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41FA9" w:rsidRDefault="00E40D28" w:rsidP="00742AC7">
      <w:pPr>
        <w:pStyle w:val="Heading1"/>
      </w:pPr>
      <w:bookmarkStart w:id="0" w:name="_Toc493688440"/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0055" cy="606425"/>
            <wp:effectExtent l="0" t="0" r="0" b="0"/>
            <wp:wrapTight wrapText="bothSides">
              <wp:wrapPolygon edited="0">
                <wp:start x="0" y="0"/>
                <wp:lineTo x="0" y="21035"/>
                <wp:lineTo x="21416" y="21035"/>
                <wp:lineTo x="21416" y="0"/>
                <wp:lineTo x="0" y="0"/>
              </wp:wrapPolygon>
            </wp:wrapTight>
            <wp:docPr id="7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FA9">
        <w:t>Section 1: Risk Assessment Guidance</w:t>
      </w:r>
      <w:bookmarkEnd w:id="0"/>
    </w:p>
    <w:p w:rsidR="00141FA9" w:rsidRDefault="00141FA9">
      <w:pPr>
        <w:tabs>
          <w:tab w:val="left" w:pos="3210"/>
        </w:tabs>
        <w:ind w:firstLine="720"/>
      </w:pPr>
      <w:r>
        <w:rPr>
          <w:sz w:val="2"/>
        </w:rPr>
        <w:tab/>
      </w:r>
    </w:p>
    <w:p w:rsidR="00141FA9" w:rsidRDefault="00141FA9">
      <w:pPr>
        <w:pStyle w:val="BodyTextIndent"/>
        <w:ind w:left="1276" w:firstLine="0"/>
        <w:jc w:val="left"/>
      </w:pPr>
      <w:r>
        <w:t>The assessor can assign values for the hazard severity (a) and likelihood of occurrence (b) (taking into account the frequency and duration of exposure) on a scale of 1 to 5, then multiply them together to give the rating band:</w:t>
      </w:r>
      <w:r>
        <w:rPr>
          <w:sz w:val="10"/>
        </w:rPr>
        <w:t xml:space="preserve"> </w:t>
      </w:r>
    </w:p>
    <w:p w:rsidR="00141FA9" w:rsidRDefault="00141FA9">
      <w:pPr>
        <w:jc w:val="center"/>
        <w:rPr>
          <w:sz w:val="2"/>
        </w:rPr>
      </w:pPr>
    </w:p>
    <w:tbl>
      <w:tblPr>
        <w:tblW w:w="0" w:type="auto"/>
        <w:tblInd w:w="1369" w:type="dxa"/>
        <w:tblLayout w:type="fixed"/>
        <w:tblLook w:val="0000" w:firstRow="0" w:lastRow="0" w:firstColumn="0" w:lastColumn="0" w:noHBand="0" w:noVBand="0"/>
      </w:tblPr>
      <w:tblGrid>
        <w:gridCol w:w="7088"/>
        <w:gridCol w:w="5274"/>
      </w:tblGrid>
      <w:tr w:rsidR="00141FA9">
        <w:trPr>
          <w:cantSplit/>
          <w:trHeight w:val="322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41FA9" w:rsidRPr="00742AC7" w:rsidRDefault="00141FA9" w:rsidP="00742AC7">
            <w:pPr>
              <w:jc w:val="center"/>
              <w:rPr>
                <w:b/>
                <w:sz w:val="28"/>
                <w:szCs w:val="28"/>
              </w:rPr>
            </w:pPr>
            <w:r w:rsidRPr="00742AC7">
              <w:rPr>
                <w:b/>
                <w:sz w:val="28"/>
                <w:szCs w:val="28"/>
              </w:rPr>
              <w:t>Hazard Severity  (a)</w:t>
            </w:r>
          </w:p>
        </w:tc>
        <w:tc>
          <w:tcPr>
            <w:tcW w:w="5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41FA9" w:rsidRDefault="00141FA9">
            <w:pPr>
              <w:pStyle w:val="Heading4"/>
            </w:pPr>
            <w:r>
              <w:rPr>
                <w:rFonts w:ascii="Arial" w:hAnsi="Arial" w:cs="Arial"/>
                <w:color w:val="000000"/>
                <w:sz w:val="26"/>
                <w:szCs w:val="22"/>
                <w:lang w:val="en-GB"/>
              </w:rPr>
              <w:t>Likelihood of Occurrence (</w:t>
            </w:r>
            <w:r>
              <w:rPr>
                <w:rFonts w:ascii="Arial" w:hAnsi="Arial" w:cs="Arial"/>
                <w:color w:val="000000"/>
                <w:sz w:val="34"/>
                <w:szCs w:val="22"/>
                <w:lang w:val="en-GB"/>
              </w:rPr>
              <w:t>b)</w:t>
            </w:r>
          </w:p>
        </w:tc>
      </w:tr>
      <w:tr w:rsidR="00141FA9">
        <w:trPr>
          <w:cantSplit/>
          <w:trHeight w:val="255"/>
        </w:trPr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141FA9" w:rsidRDefault="00141FA9">
            <w:pPr>
              <w:snapToGrid w:val="0"/>
              <w:rPr>
                <w:color w:val="000000"/>
              </w:rPr>
            </w:pPr>
          </w:p>
        </w:tc>
        <w:tc>
          <w:tcPr>
            <w:tcW w:w="5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141FA9" w:rsidRDefault="00141FA9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141FA9">
        <w:trPr>
          <w:cantSplit/>
          <w:trHeight w:val="111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A9" w:rsidRDefault="00141FA9">
            <w:pPr>
              <w:pStyle w:val="Heading6"/>
              <w:tabs>
                <w:tab w:val="left" w:pos="1451"/>
              </w:tabs>
              <w:spacing w:before="100" w:after="40"/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1 – Trivial </w:t>
            </w:r>
            <w:r>
              <w:rPr>
                <w:rFonts w:ascii="Arial" w:hAnsi="Arial" w:cs="Arial"/>
                <w:color w:val="000000"/>
                <w:lang w:val="en-GB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  <w:t>(eg discomfort, slight bruising, self-help recovery)</w:t>
            </w:r>
          </w:p>
          <w:p w:rsidR="00141FA9" w:rsidRDefault="00141FA9">
            <w:pPr>
              <w:tabs>
                <w:tab w:val="left" w:pos="1451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2 – Minor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(eg small cut, abrasion, basic first aid need)</w:t>
            </w:r>
          </w:p>
          <w:p w:rsidR="00141FA9" w:rsidRDefault="00141FA9">
            <w:pPr>
              <w:tabs>
                <w:tab w:val="left" w:pos="1451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3 – Moderate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(eg strain, sprain, incapacitation &gt; 3 days)</w:t>
            </w:r>
          </w:p>
          <w:p w:rsidR="00141FA9" w:rsidRDefault="00141FA9">
            <w:pPr>
              <w:tabs>
                <w:tab w:val="left" w:pos="1451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4 – Serious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(eg fracture, hospitalisation &gt;24 hrs, incapacitation &gt;4 weeks)</w:t>
            </w:r>
          </w:p>
          <w:p w:rsidR="00141FA9" w:rsidRDefault="00141FA9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  <w:szCs w:val="22"/>
              </w:rPr>
              <w:t>5 – Fatal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(single or multiple)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9" w:rsidRDefault="00141FA9">
            <w:pPr>
              <w:tabs>
                <w:tab w:val="left" w:pos="1593"/>
              </w:tabs>
              <w:spacing w:before="100" w:after="40"/>
            </w:pPr>
            <w:r>
              <w:rPr>
                <w:b/>
                <w:bCs/>
                <w:color w:val="000000"/>
                <w:szCs w:val="22"/>
              </w:rPr>
              <w:t xml:space="preserve">1 – Remote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(almost never)</w:t>
            </w:r>
          </w:p>
          <w:p w:rsidR="00141FA9" w:rsidRDefault="00141FA9">
            <w:pPr>
              <w:tabs>
                <w:tab w:val="left" w:pos="1593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2 – Unlikely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rarely)</w:t>
            </w:r>
          </w:p>
          <w:p w:rsidR="00141FA9" w:rsidRDefault="00141FA9">
            <w:pPr>
              <w:tabs>
                <w:tab w:val="left" w:pos="1593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3 – Possible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(could occur, but uncommon)</w:t>
            </w:r>
          </w:p>
          <w:p w:rsidR="00141FA9" w:rsidRDefault="00141FA9">
            <w:pPr>
              <w:tabs>
                <w:tab w:val="left" w:pos="1593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4 – Likely 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(recurrent but not frequent)</w:t>
            </w:r>
          </w:p>
          <w:p w:rsidR="00141FA9" w:rsidRDefault="00141FA9">
            <w:pPr>
              <w:tabs>
                <w:tab w:val="left" w:pos="1593"/>
              </w:tabs>
            </w:pPr>
            <w:r>
              <w:rPr>
                <w:b/>
                <w:bCs/>
                <w:color w:val="000000"/>
                <w:szCs w:val="22"/>
              </w:rPr>
              <w:t xml:space="preserve">5 – Very 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frequently)</w:t>
            </w:r>
          </w:p>
          <w:p w:rsidR="00141FA9" w:rsidRDefault="00141FA9">
            <w:pPr>
              <w:spacing w:after="40"/>
              <w:rPr>
                <w:color w:val="000000"/>
              </w:rPr>
            </w:pPr>
          </w:p>
        </w:tc>
      </w:tr>
    </w:tbl>
    <w:p w:rsidR="00141FA9" w:rsidRDefault="00141FA9">
      <w:pPr>
        <w:rPr>
          <w:color w:val="FFFFFF"/>
          <w:sz w:val="4"/>
          <w:szCs w:val="22"/>
        </w:rPr>
      </w:pPr>
    </w:p>
    <w:p w:rsidR="00141FA9" w:rsidRDefault="00E40D28">
      <w:pPr>
        <w:pStyle w:val="BodyTextIndent2"/>
        <w:ind w:right="5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3810</wp:posOffset>
                </wp:positionV>
                <wp:extent cx="2515870" cy="687070"/>
                <wp:effectExtent l="0" t="0" r="0" b="0"/>
                <wp:wrapNone/>
                <wp:docPr id="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>
                          <a:off x="0" y="0"/>
                          <a:ext cx="251587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1FA9" w:rsidRDefault="00141FA9">
                            <w:pPr>
                              <w:overflowPunct w:val="0"/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  <w:t>Trivial</w:t>
                            </w: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  <w:t>Minor</w:t>
                            </w: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  <w:t>Moderate</w:t>
                            </w: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  <w:t>Serious</w:t>
                            </w: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  <w:t>Fatal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82.15pt;margin-top:.3pt;width:198.1pt;height:54.1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" stroked="f" strokecolor="#3465a4">
                <v:stroke joinstyle="round"/>
                <v:path arrowok="t"/>
                <v:textbox>
                  <w:txbxContent>
                    <w:p w:rsidR="00141FA9" w:rsidRDefault="00141FA9">
                      <w:pPr>
                        <w:overflowPunct w:val="0"/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  <w:t>Trivial</w:t>
                      </w: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  <w:t>Minor</w:t>
                      </w: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  <w:t>Moderate</w:t>
                      </w: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  <w:t>Serious</w:t>
                      </w: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  <w:t>Fatal</w:t>
                      </w:r>
                    </w:p>
                  </w:txbxContent>
                </v:textbox>
              </v:shape>
            </w:pict>
          </mc:Fallback>
        </mc:AlternateContent>
      </w:r>
      <w:r w:rsidR="00141FA9">
        <w:t xml:space="preserve">The risk rating (high, medium or low) indicates the level of </w:t>
      </w:r>
      <w:r w:rsidR="00141FA9">
        <w:br/>
        <w:t>response required to be taken when designing the action plan.</w:t>
      </w:r>
    </w:p>
    <w:p w:rsidR="00141FA9" w:rsidRDefault="00141FA9">
      <w:pPr>
        <w:ind w:firstLine="720"/>
        <w:rPr>
          <w:sz w:val="10"/>
        </w:rPr>
      </w:pPr>
    </w:p>
    <w:p w:rsidR="00141FA9" w:rsidRDefault="00E40D28">
      <w:pPr>
        <w:rPr>
          <w:sz w:val="1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935" distR="0" simplePos="0" relativeHeight="251658240" behindDoc="1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3810</wp:posOffset>
                </wp:positionV>
                <wp:extent cx="5027295" cy="2893695"/>
                <wp:effectExtent l="0" t="0" r="0" b="0"/>
                <wp:wrapTight wrapText="bothSides">
                  <wp:wrapPolygon edited="0">
                    <wp:start x="0" y="0"/>
                    <wp:lineTo x="0" y="21404"/>
                    <wp:lineTo x="21498" y="21404"/>
                    <wp:lineTo x="21498" y="0"/>
                    <wp:lineTo x="0" y="0"/>
                  </wp:wrapPolygon>
                </wp:wrapTight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7295" cy="289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36" w:type="dxa"/>
                              <w:tblLayout w:type="fixed"/>
                              <w:tblCellMar>
                                <w:top w:w="57" w:type="dxa"/>
                                <w:bottom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7"/>
                              <w:gridCol w:w="1984"/>
                              <w:gridCol w:w="1929"/>
                            </w:tblGrid>
                            <w:tr w:rsidR="00141FA9">
                              <w:trPr>
                                <w:cantSplit/>
                              </w:trPr>
                              <w:tc>
                                <w:tcPr>
                                  <w:tcW w:w="59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:rsidR="00141FA9" w:rsidRPr="00742AC7" w:rsidRDefault="00141FA9" w:rsidP="00742AC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42AC7">
                                    <w:rPr>
                                      <w:b/>
                                      <w:sz w:val="24"/>
                                    </w:rPr>
                                    <w:t>Rating Bands  (a x b)</w:t>
                                  </w:r>
                                </w:p>
                              </w:tc>
                            </w:tr>
                            <w:tr w:rsidR="00141FA9">
                              <w:tc>
                                <w:tcPr>
                                  <w:tcW w:w="2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FA9" w:rsidRDefault="00141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LOW RISK</w:t>
                                  </w:r>
                                </w:p>
                                <w:p w:rsidR="00141FA9" w:rsidRDefault="00141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(1 – 8)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FA9" w:rsidRDefault="00141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MEDIUM RISK</w:t>
                                  </w:r>
                                </w:p>
                                <w:p w:rsidR="00141FA9" w:rsidRDefault="00141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Cs w:val="22"/>
                                    </w:rPr>
                                    <w:t>(9  - 12)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FA9" w:rsidRDefault="00141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HIGH RISK</w:t>
                                  </w:r>
                                </w:p>
                                <w:p w:rsidR="00141FA9" w:rsidRDefault="00141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Cs w:val="22"/>
                                    </w:rPr>
                                    <w:t>(15 - 25)</w:t>
                                  </w:r>
                                </w:p>
                              </w:tc>
                            </w:tr>
                            <w:tr w:rsidR="00141FA9">
                              <w:trPr>
                                <w:trHeight w:val="198"/>
                              </w:trPr>
                              <w:tc>
                                <w:tcPr>
                                  <w:tcW w:w="2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FF00"/>
                                </w:tcPr>
                                <w:p w:rsidR="00141FA9" w:rsidRDefault="00141FA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9900"/>
                                </w:tcPr>
                                <w:p w:rsidR="00141FA9" w:rsidRDefault="00141FA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0000"/>
                                </w:tcPr>
                                <w:p w:rsidR="00141FA9" w:rsidRDefault="00141FA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141FA9">
                              <w:tc>
                                <w:tcPr>
                                  <w:tcW w:w="2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FA9" w:rsidRDefault="00141FA9">
                                  <w:pPr>
                                    <w:pStyle w:val="BodyText2"/>
                                    <w:snapToGrid w:val="0"/>
                                    <w:jc w:val="left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141FA9" w:rsidRDefault="00141FA9">
                                  <w:pPr>
                                    <w:pStyle w:val="BodyText2"/>
                                    <w:jc w:val="left"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  <w:lang w:val="en-GB"/>
                                    </w:rPr>
                                    <w:t>Continue, but review periodically to ensure controls remain effective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FA9" w:rsidRDefault="00141FA9">
                                  <w:pPr>
                                    <w:pStyle w:val="BodyText2"/>
                                    <w:snapToGrid w:val="0"/>
                                    <w:jc w:val="left"/>
                                    <w:rPr>
                                      <w:rFonts w:cs="Arial"/>
                                      <w:color w:val="000000"/>
                                      <w:sz w:val="14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141FA9" w:rsidRDefault="00141FA9">
                                  <w:pPr>
                                    <w:pStyle w:val="BodyText2"/>
                                    <w:jc w:val="left"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Continue, but implement additional reasonably practicable controls where possible and monitor regularly 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FA9" w:rsidRDefault="00141FA9">
                                  <w:pPr>
                                    <w:pStyle w:val="BodyText3"/>
                                    <w:snapToGrid w:val="0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141FA9" w:rsidRDefault="00141FA9">
                                  <w:pPr>
                                    <w:pStyle w:val="BodyText3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2"/>
                                      <w:lang w:val="en-GB"/>
                                    </w:rPr>
                                    <w:t>-STOP THE ACTIVITY-</w:t>
                                  </w:r>
                                </w:p>
                                <w:p w:rsidR="00141FA9" w:rsidRDefault="00141FA9">
                                  <w:pPr>
                                    <w:pStyle w:val="BodyText3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141FA9" w:rsidRDefault="00141FA9">
                                  <w:r>
                                    <w:t>Identify new controls. Activity must not proceed until risks are reduced to a low or medium level</w:t>
                                  </w:r>
                                </w:p>
                              </w:tc>
                            </w:tr>
                          </w:tbl>
                          <w:p w:rsidR="00141FA9" w:rsidRDefault="00141F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7" type="#_x0000_t202" style="position:absolute;margin-left:373.9pt;margin-top:.3pt;width:395.85pt;height:227.85pt;z-index:-251658240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736" w:type="dxa"/>
                        <w:tblLayout w:type="fixed"/>
                        <w:tblCellMar>
                          <w:top w:w="57" w:type="dxa"/>
                          <w:bottom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7"/>
                        <w:gridCol w:w="1984"/>
                        <w:gridCol w:w="1929"/>
                      </w:tblGrid>
                      <w:tr w:rsidR="00141FA9">
                        <w:trPr>
                          <w:cantSplit/>
                        </w:trPr>
                        <w:tc>
                          <w:tcPr>
                            <w:tcW w:w="593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  <w:vAlign w:val="center"/>
                          </w:tcPr>
                          <w:p w:rsidR="00141FA9" w:rsidRPr="00742AC7" w:rsidRDefault="00141FA9" w:rsidP="00742A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2AC7">
                              <w:rPr>
                                <w:b/>
                                <w:sz w:val="24"/>
                              </w:rPr>
                              <w:t>Rating Bands  (a x b)</w:t>
                            </w:r>
                          </w:p>
                        </w:tc>
                      </w:tr>
                      <w:tr w:rsidR="00141FA9">
                        <w:tc>
                          <w:tcPr>
                            <w:tcW w:w="2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FA9" w:rsidRDefault="00141FA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LOW RISK</w:t>
                            </w:r>
                          </w:p>
                          <w:p w:rsidR="00141FA9" w:rsidRDefault="00141FA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(1 – 8)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FA9" w:rsidRDefault="00141FA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MEDIUM RISK</w:t>
                            </w:r>
                          </w:p>
                          <w:p w:rsidR="00141FA9" w:rsidRDefault="00141FA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  <w:t>(9  - 12)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41FA9" w:rsidRDefault="00141FA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HIGH RISK</w:t>
                            </w:r>
                          </w:p>
                          <w:p w:rsidR="00141FA9" w:rsidRDefault="00141FA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  <w:t>(15 - 25)</w:t>
                            </w:r>
                          </w:p>
                        </w:tc>
                      </w:tr>
                      <w:tr w:rsidR="00141FA9">
                        <w:trPr>
                          <w:trHeight w:val="198"/>
                        </w:trPr>
                        <w:tc>
                          <w:tcPr>
                            <w:tcW w:w="2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FF00"/>
                          </w:tcPr>
                          <w:p w:rsidR="00141FA9" w:rsidRDefault="00141FA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9900"/>
                          </w:tcPr>
                          <w:p w:rsidR="00141FA9" w:rsidRDefault="00141FA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0000"/>
                          </w:tcPr>
                          <w:p w:rsidR="00141FA9" w:rsidRDefault="00141FA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141FA9">
                        <w:tc>
                          <w:tcPr>
                            <w:tcW w:w="2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FA9" w:rsidRDefault="00141FA9">
                            <w:pPr>
                              <w:pStyle w:val="BodyText2"/>
                              <w:snapToGrid w:val="0"/>
                              <w:jc w:val="left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4"/>
                                <w:szCs w:val="22"/>
                                <w:lang w:val="en-GB"/>
                              </w:rPr>
                            </w:pPr>
                          </w:p>
                          <w:p w:rsidR="00141FA9" w:rsidRDefault="00141FA9">
                            <w:pPr>
                              <w:pStyle w:val="BodyText2"/>
                              <w:jc w:val="left"/>
                            </w:pP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Continue, but review periodically to ensure controls remain effective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FA9" w:rsidRDefault="00141FA9">
                            <w:pPr>
                              <w:pStyle w:val="BodyText2"/>
                              <w:snapToGrid w:val="0"/>
                              <w:jc w:val="left"/>
                              <w:rPr>
                                <w:rFonts w:cs="Arial"/>
                                <w:color w:val="000000"/>
                                <w:sz w:val="14"/>
                                <w:szCs w:val="22"/>
                                <w:lang w:val="en-GB"/>
                              </w:rPr>
                            </w:pPr>
                          </w:p>
                          <w:p w:rsidR="00141FA9" w:rsidRDefault="00141FA9">
                            <w:pPr>
                              <w:pStyle w:val="BodyText2"/>
                              <w:jc w:val="left"/>
                            </w:pP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Continue, but implement additional reasonably practicable controls where possible and monitor regularly 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41FA9" w:rsidRDefault="00141FA9">
                            <w:pPr>
                              <w:pStyle w:val="BodyText3"/>
                              <w:snapToGrid w:val="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2"/>
                                <w:szCs w:val="22"/>
                                <w:lang w:val="en-GB"/>
                              </w:rPr>
                            </w:pPr>
                          </w:p>
                          <w:p w:rsidR="00141FA9" w:rsidRDefault="00141FA9">
                            <w:pPr>
                              <w:pStyle w:val="BodyText3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2"/>
                                <w:lang w:val="en-GB"/>
                              </w:rPr>
                              <w:t>-STOP THE ACTIVITY-</w:t>
                            </w:r>
                          </w:p>
                          <w:p w:rsidR="00141FA9" w:rsidRDefault="00141FA9">
                            <w:pPr>
                              <w:pStyle w:val="BodyText3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2"/>
                                <w:szCs w:val="22"/>
                                <w:lang w:val="en-GB"/>
                              </w:rPr>
                            </w:pPr>
                          </w:p>
                          <w:p w:rsidR="00141FA9" w:rsidRDefault="00141FA9">
                            <w:r>
                              <w:t>Identify new controls. Activity must not proceed until risks are reduced to a low or medium level</w:t>
                            </w:r>
                          </w:p>
                        </w:tc>
                      </w:tr>
                    </w:tbl>
                    <w:p w:rsidR="00141FA9" w:rsidRDefault="00141FA9"/>
                  </w:txbxContent>
                </v:textbox>
                <w10:wrap type="tight"/>
              </v:shape>
            </w:pict>
          </mc:Fallback>
        </mc:AlternateContent>
      </w:r>
    </w:p>
    <w:p w:rsidR="00141FA9" w:rsidRDefault="00141FA9">
      <w:pPr>
        <w:rPr>
          <w:sz w:val="14"/>
          <w:lang w:eastAsia="en-GB"/>
        </w:rPr>
      </w:pPr>
    </w:p>
    <w:p w:rsidR="00141FA9" w:rsidRDefault="00E40D28">
      <w:pPr>
        <w:rPr>
          <w:sz w:val="2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46990</wp:posOffset>
                </wp:positionV>
                <wp:extent cx="685165" cy="2588895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165" cy="25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FA9" w:rsidRDefault="00141FA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41FA9" w:rsidRDefault="00141FA9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Remote</w:t>
                            </w: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Unlikely</w:t>
                            </w: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Possible</w:t>
                            </w: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Likely</w:t>
                            </w: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Very likely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28" type="#_x0000_t202" style="position:absolute;margin-left:10.15pt;margin-top:3.7pt;width:53.95pt;height:203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" stroked="f">
                <v:path arrowok="t"/>
                <v:textbox inset="0,0,0,0">
                  <w:txbxContent>
                    <w:p w:rsidR="00141FA9" w:rsidRDefault="00141FA9">
                      <w:pPr>
                        <w:rPr>
                          <w:sz w:val="18"/>
                        </w:rPr>
                      </w:pPr>
                    </w:p>
                    <w:p w:rsidR="00141FA9" w:rsidRDefault="00141FA9">
                      <w:r>
                        <w:rPr>
                          <w:b/>
                          <w:bCs/>
                          <w:sz w:val="18"/>
                        </w:rPr>
                        <w:t>Remote</w:t>
                      </w: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r>
                        <w:rPr>
                          <w:b/>
                          <w:bCs/>
                          <w:sz w:val="18"/>
                        </w:rPr>
                        <w:t>Unlikely</w:t>
                      </w: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r>
                        <w:rPr>
                          <w:b/>
                          <w:bCs/>
                          <w:sz w:val="18"/>
                        </w:rPr>
                        <w:t>Possible</w:t>
                      </w: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14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r>
                        <w:rPr>
                          <w:b/>
                          <w:bCs/>
                          <w:sz w:val="18"/>
                        </w:rPr>
                        <w:t>Likely</w:t>
                      </w: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8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r>
                        <w:rPr>
                          <w:b/>
                          <w:bCs/>
                          <w:sz w:val="18"/>
                        </w:rPr>
                        <w:t>Very likely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9" w:type="dxa"/>
        <w:tblLayout w:type="fixed"/>
        <w:tblLook w:val="0000" w:firstRow="0" w:lastRow="0" w:firstColumn="0" w:lastColumn="0" w:noHBand="0" w:noVBand="0"/>
      </w:tblPr>
      <w:tblGrid>
        <w:gridCol w:w="708"/>
        <w:gridCol w:w="849"/>
        <w:gridCol w:w="709"/>
        <w:gridCol w:w="708"/>
        <w:gridCol w:w="888"/>
      </w:tblGrid>
      <w:tr w:rsidR="00141FA9">
        <w:trPr>
          <w:trHeight w:val="716"/>
        </w:trPr>
        <w:tc>
          <w:tcPr>
            <w:tcW w:w="708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snapToGrid w:val="0"/>
              <w:jc w:val="center"/>
            </w:pPr>
          </w:p>
          <w:p w:rsidR="00141FA9" w:rsidRDefault="00141FA9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49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888" w:type="dxa"/>
            <w:tcBorders>
              <w:top w:val="single" w:sz="3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141FA9">
        <w:tc>
          <w:tcPr>
            <w:tcW w:w="70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snapToGrid w:val="0"/>
              <w:jc w:val="center"/>
              <w:rPr>
                <w:b/>
                <w:bCs/>
              </w:rPr>
            </w:pPr>
          </w:p>
          <w:p w:rsidR="00141FA9" w:rsidRDefault="00141FA9">
            <w:pPr>
              <w:jc w:val="center"/>
            </w:pPr>
            <w:r>
              <w:rPr>
                <w:b/>
                <w:bCs/>
              </w:rPr>
              <w:t>2</w:t>
            </w:r>
          </w:p>
          <w:p w:rsidR="00141FA9" w:rsidRDefault="00141FA9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88" w:type="dxa"/>
            <w:tcBorders>
              <w:top w:val="single" w:sz="24" w:space="0" w:color="000000"/>
              <w:left w:val="single" w:sz="24" w:space="0" w:color="000000"/>
              <w:bottom w:val="single" w:sz="36" w:space="0" w:color="000000"/>
              <w:right w:val="single" w:sz="24" w:space="0" w:color="000000"/>
            </w:tcBorders>
            <w:shd w:val="clear" w:color="auto" w:fill="FF99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141FA9">
        <w:tc>
          <w:tcPr>
            <w:tcW w:w="70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snapToGrid w:val="0"/>
              <w:jc w:val="center"/>
              <w:rPr>
                <w:b/>
                <w:bCs/>
              </w:rPr>
            </w:pPr>
          </w:p>
          <w:p w:rsidR="00141FA9" w:rsidRDefault="00141FA9">
            <w:pPr>
              <w:jc w:val="center"/>
            </w:pPr>
            <w:r>
              <w:rPr>
                <w:b/>
                <w:bCs/>
              </w:rPr>
              <w:t>3</w:t>
            </w:r>
          </w:p>
          <w:p w:rsidR="00141FA9" w:rsidRDefault="00141FA9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F99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24" w:space="0" w:color="000000"/>
              <w:bottom w:val="single" w:sz="36" w:space="0" w:color="000000"/>
            </w:tcBorders>
            <w:shd w:val="clear" w:color="auto" w:fill="FF99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88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15</w:t>
            </w:r>
          </w:p>
        </w:tc>
      </w:tr>
      <w:tr w:rsidR="00141FA9">
        <w:tc>
          <w:tcPr>
            <w:tcW w:w="70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snapToGrid w:val="0"/>
              <w:jc w:val="center"/>
              <w:rPr>
                <w:b/>
                <w:bCs/>
              </w:rPr>
            </w:pPr>
          </w:p>
          <w:p w:rsidR="00141FA9" w:rsidRDefault="00141FA9">
            <w:pPr>
              <w:jc w:val="center"/>
            </w:pPr>
            <w:r>
              <w:rPr>
                <w:b/>
                <w:bCs/>
              </w:rPr>
              <w:t>4</w:t>
            </w:r>
          </w:p>
          <w:p w:rsidR="00141FA9" w:rsidRDefault="00141FA9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24" w:space="0" w:color="000000"/>
              <w:bottom w:val="single" w:sz="36" w:space="0" w:color="000000"/>
            </w:tcBorders>
            <w:shd w:val="clear" w:color="auto" w:fill="FF99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</w:tcBorders>
            <w:shd w:val="clear" w:color="auto" w:fill="FF00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88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20</w:t>
            </w:r>
          </w:p>
        </w:tc>
      </w:tr>
      <w:tr w:rsidR="00141FA9" w:rsidRPr="00742AC7">
        <w:trPr>
          <w:trHeight w:val="686"/>
        </w:trPr>
        <w:tc>
          <w:tcPr>
            <w:tcW w:w="708" w:type="dxa"/>
            <w:tcBorders>
              <w:top w:val="single" w:sz="4" w:space="0" w:color="000000"/>
              <w:left w:val="single" w:sz="36" w:space="0" w:color="000000"/>
              <w:bottom w:val="single" w:sz="2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snapToGrid w:val="0"/>
              <w:jc w:val="center"/>
              <w:rPr>
                <w:b/>
                <w:bCs/>
              </w:rPr>
            </w:pPr>
          </w:p>
          <w:p w:rsidR="00141FA9" w:rsidRDefault="00141FA9">
            <w:pPr>
              <w:jc w:val="center"/>
            </w:pPr>
            <w:r>
              <w:rPr>
                <w:b/>
                <w:bCs/>
              </w:rPr>
              <w:t>5</w:t>
            </w:r>
          </w:p>
          <w:p w:rsidR="00141FA9" w:rsidRDefault="00141FA9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F99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36" w:space="0" w:color="000000"/>
              <w:left w:val="single" w:sz="36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708" w:type="dxa"/>
            <w:tcBorders>
              <w:top w:val="single" w:sz="36" w:space="0" w:color="000000"/>
              <w:left w:val="single" w:sz="36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888" w:type="dxa"/>
            <w:tcBorders>
              <w:top w:val="single" w:sz="36" w:space="0" w:color="000000"/>
              <w:left w:val="single" w:sz="36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25</w:t>
            </w:r>
          </w:p>
        </w:tc>
      </w:tr>
    </w:tbl>
    <w:p w:rsidR="003E791C" w:rsidRDefault="003E791C" w:rsidP="00742AC7">
      <w:pPr>
        <w:pStyle w:val="Heading1"/>
        <w:spacing w:before="120" w:after="0"/>
      </w:pPr>
    </w:p>
    <w:p w:rsidR="00141FA9" w:rsidRDefault="00141FA9" w:rsidP="00742AC7">
      <w:pPr>
        <w:pStyle w:val="Heading1"/>
      </w:pPr>
      <w:bookmarkStart w:id="1" w:name="_Toc493688442"/>
      <w:r>
        <w:t>Section 2.</w:t>
      </w:r>
      <w:r w:rsidR="003E791C">
        <w:t>0</w:t>
      </w:r>
      <w:r>
        <w:t>2: River Sessions</w:t>
      </w:r>
      <w:bookmarkEnd w:id="1"/>
    </w:p>
    <w:p w:rsidR="00141FA9" w:rsidRDefault="00141FA9">
      <w:pPr>
        <w:pStyle w:val="Heading"/>
        <w:ind w:left="0"/>
        <w:jc w:val="left"/>
        <w:rPr>
          <w:rFonts w:ascii="Arial" w:hAnsi="Arial" w:cs="Arial"/>
          <w:bCs w:val="0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675"/>
        <w:gridCol w:w="4199"/>
        <w:gridCol w:w="3827"/>
        <w:gridCol w:w="30"/>
      </w:tblGrid>
      <w:tr w:rsidR="00141FA9" w:rsidTr="000B5133">
        <w:trPr>
          <w:gridAfter w:val="1"/>
          <w:wAfter w:w="30" w:type="dxa"/>
          <w:cantSplit/>
          <w:trHeight w:val="467"/>
        </w:trPr>
        <w:tc>
          <w:tcPr>
            <w:tcW w:w="1570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41FA9" w:rsidRDefault="00141FA9">
            <w:pPr>
              <w:pStyle w:val="Heading"/>
              <w:snapToGrid w:val="0"/>
              <w:ind w:left="0"/>
              <w:rPr>
                <w:rFonts w:ascii="Arial" w:hAnsi="Arial" w:cs="Arial"/>
                <w:color w:val="000000"/>
                <w:sz w:val="42"/>
                <w:szCs w:val="20"/>
                <w:lang w:val="en-GB"/>
              </w:rPr>
            </w:pPr>
          </w:p>
          <w:p w:rsidR="00141FA9" w:rsidRDefault="00141FA9">
            <w:pPr>
              <w:pStyle w:val="Heading"/>
              <w:ind w:left="0"/>
            </w:pPr>
            <w:r>
              <w:rPr>
                <w:rFonts w:ascii="Arial" w:hAnsi="Arial" w:cs="Arial"/>
                <w:color w:val="000000"/>
                <w:sz w:val="42"/>
                <w:szCs w:val="20"/>
                <w:lang w:val="en-GB"/>
              </w:rPr>
              <w:t>Risk Assessment Record</w:t>
            </w:r>
          </w:p>
        </w:tc>
      </w:tr>
      <w:tr w:rsidR="00141FA9" w:rsidTr="000B5133">
        <w:trPr>
          <w:cantSplit/>
          <w:trHeight w:val="564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597" w:rsidRDefault="00141FA9">
            <w:pPr>
              <w:pStyle w:val="Heading"/>
              <w:ind w:left="0"/>
              <w:jc w:val="left"/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 xml:space="preserve">Risk Assessment of: </w:t>
            </w:r>
          </w:p>
          <w:p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b w:val="0"/>
                <w:color w:val="000000"/>
                <w:sz w:val="22"/>
                <w:szCs w:val="20"/>
                <w:lang w:val="en-GB"/>
              </w:rPr>
              <w:t>River Avon Sessions</w:t>
            </w:r>
          </w:p>
          <w:p w:rsidR="00141FA9" w:rsidRDefault="00141FA9">
            <w:pPr>
              <w:pStyle w:val="Heading"/>
              <w:ind w:left="0"/>
              <w:jc w:val="left"/>
              <w:rPr>
                <w:rFonts w:ascii="Arial" w:hAnsi="Arial" w:cs="Arial"/>
                <w:b w:val="0"/>
                <w:color w:val="000000"/>
                <w:sz w:val="22"/>
                <w:szCs w:val="20"/>
                <w:lang w:val="en-GB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Assessor(s):</w:t>
            </w:r>
          </w:p>
          <w:p w:rsidR="00141FA9" w:rsidRDefault="000B5133">
            <w:pPr>
              <w:pStyle w:val="Heading"/>
              <w:ind w:left="0"/>
              <w:jc w:val="left"/>
              <w:rPr>
                <w:lang w:val="en-GB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0"/>
                <w:lang w:val="en-GB"/>
              </w:rPr>
              <w:t>Luke Pond</w:t>
            </w: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 xml:space="preserve">Date:   </w:t>
            </w:r>
          </w:p>
          <w:p w:rsidR="00141FA9" w:rsidRPr="002C4334" w:rsidRDefault="000B5133">
            <w:pPr>
              <w:pStyle w:val="Heading"/>
              <w:ind w:left="0"/>
              <w:jc w:val="left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03</w:t>
            </w:r>
            <w:r w:rsidR="002C4334" w:rsidRPr="002C4334"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/0</w:t>
            </w:r>
            <w:r w:rsidR="003F5FAD"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6</w:t>
            </w:r>
            <w:r w:rsidR="002C4334" w:rsidRPr="002C4334"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/202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3</w:t>
            </w:r>
            <w:r w:rsidR="00141FA9" w:rsidRPr="002C4334"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br/>
            </w:r>
          </w:p>
        </w:tc>
      </w:tr>
      <w:tr w:rsidR="00141FA9" w:rsidTr="000B5133">
        <w:trPr>
          <w:cantSplit/>
          <w:trHeight w:val="696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79" w:rsidRDefault="00141FA9" w:rsidP="008B0579">
            <w:pPr>
              <w:pStyle w:val="Heading"/>
              <w:ind w:left="0"/>
              <w:jc w:val="left"/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 xml:space="preserve">Overview of activity / location / equipment / conditions being assessed: </w:t>
            </w:r>
          </w:p>
          <w:p w:rsidR="008B0579" w:rsidRDefault="008B0579" w:rsidP="008B0579">
            <w:pPr>
              <w:pStyle w:val="Heading"/>
              <w:ind w:left="0"/>
              <w:jc w:val="left"/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</w:pPr>
          </w:p>
          <w:p w:rsidR="008B0579" w:rsidRDefault="008B0579" w:rsidP="008B0579">
            <w:pPr>
              <w:pStyle w:val="Heading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 xml:space="preserve">Activity: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Skills/recreational sessions run on the river Avon. These will typically be run in river boats and will have more of a focus on real world application of skill.</w:t>
            </w:r>
          </w:p>
          <w:p w:rsidR="008B0579" w:rsidRPr="008B0579" w:rsidRDefault="008B0579" w:rsidP="008B0579">
            <w:pPr>
              <w:pStyle w:val="BodyText"/>
            </w:pPr>
          </w:p>
          <w:p w:rsidR="008B0579" w:rsidRPr="008B0579" w:rsidRDefault="008B0579" w:rsidP="008B0579">
            <w:pPr>
              <w:pStyle w:val="BodyText"/>
              <w:rPr>
                <w:b/>
                <w:bCs/>
              </w:rPr>
            </w:pPr>
            <w:r w:rsidRPr="008B0579">
              <w:rPr>
                <w:b/>
                <w:bCs/>
              </w:rPr>
              <w:t>Location:</w:t>
            </w:r>
            <w:r>
              <w:rPr>
                <w:b/>
                <w:bCs/>
              </w:rPr>
              <w:t xml:space="preserve"> </w:t>
            </w:r>
            <w:r w:rsidRPr="008B0579">
              <w:t xml:space="preserve">River Avon. Starting point </w:t>
            </w:r>
            <w:r w:rsidRPr="008B0579">
              <w:rPr>
                <w:color w:val="000000"/>
                <w:szCs w:val="20"/>
              </w:rPr>
              <w:t>Bath town canoe club’s boathouse, next to the A4 bridge</w:t>
            </w:r>
            <w:r>
              <w:rPr>
                <w:color w:val="000000"/>
                <w:szCs w:val="20"/>
              </w:rPr>
              <w:t>.</w:t>
            </w:r>
          </w:p>
          <w:p w:rsidR="008B0579" w:rsidRPr="008B0579" w:rsidRDefault="008B0579" w:rsidP="008B0579">
            <w:pPr>
              <w:pStyle w:val="BodyText"/>
              <w:rPr>
                <w:b/>
                <w:bCs/>
              </w:rPr>
            </w:pPr>
            <w:r w:rsidRPr="008B0579">
              <w:rPr>
                <w:b/>
                <w:bCs/>
              </w:rPr>
              <w:t>Equipment:</w:t>
            </w:r>
            <w:r>
              <w:rPr>
                <w:b/>
                <w:bCs/>
              </w:rPr>
              <w:t xml:space="preserve"> </w:t>
            </w:r>
            <w:r w:rsidRPr="008B0579">
              <w:t>River kayaks/ polo kayaks/ canoes</w:t>
            </w:r>
            <w:r>
              <w:t>. Buoyancy aid is mandatory</w:t>
            </w:r>
            <w:r w:rsidR="00E04FC9">
              <w:t>; helmet is optional (mandatory for weir paddling). Paddle; sprayskirts; wetsuit/cags.</w:t>
            </w:r>
          </w:p>
          <w:p w:rsidR="00141FA9" w:rsidRDefault="008B0579" w:rsidP="00E04FC9">
            <w:pPr>
              <w:pStyle w:val="BodyText"/>
            </w:pPr>
            <w:r w:rsidRPr="008B0579">
              <w:rPr>
                <w:b/>
                <w:bCs/>
              </w:rPr>
              <w:t>Conditions:</w:t>
            </w:r>
            <w:r w:rsidR="00E04FC9">
              <w:rPr>
                <w:b/>
                <w:bCs/>
              </w:rPr>
              <w:t xml:space="preserve"> </w:t>
            </w:r>
            <w:r w:rsidR="00E04FC9">
              <w:t>Variable dependant on water levels/ weather. Under optimal conditions the river is Grade 1 and slow moving. Weir sections are higher consequence. Any change in conditions caused by weather must be assessed by the session leader in a dynamic risk assessment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9" w:rsidRDefault="00141FA9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</w:pPr>
          </w:p>
        </w:tc>
      </w:tr>
      <w:tr w:rsidR="00141FA9" w:rsidTr="000B5133">
        <w:trPr>
          <w:cantSplit/>
          <w:trHeight w:val="726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Generic or specific assessment?</w:t>
            </w:r>
          </w:p>
          <w:p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b w:val="0"/>
                <w:color w:val="000000"/>
                <w:sz w:val="22"/>
                <w:szCs w:val="20"/>
                <w:lang w:val="en-GB"/>
              </w:rPr>
              <w:t>Specific assessment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Context of assessment</w:t>
            </w:r>
          </w:p>
          <w:p w:rsidR="00141FA9" w:rsidRDefault="000B5133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Annual Review Handover 23</w:t>
            </w:r>
          </w:p>
        </w:tc>
      </w:tr>
    </w:tbl>
    <w:p w:rsidR="00141FA9" w:rsidRDefault="00141FA9"/>
    <w:tbl>
      <w:tblPr>
        <w:tblW w:w="1572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61"/>
        <w:gridCol w:w="3439"/>
        <w:gridCol w:w="1773"/>
        <w:gridCol w:w="6629"/>
        <w:gridCol w:w="567"/>
        <w:gridCol w:w="584"/>
        <w:gridCol w:w="616"/>
        <w:gridCol w:w="1655"/>
      </w:tblGrid>
      <w:tr w:rsidR="00141FA9" w:rsidTr="00396993">
        <w:trPr>
          <w:cantSplit/>
          <w:trHeight w:val="888"/>
          <w:tblHeader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#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1FA9" w:rsidRDefault="00141FA9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Hazard(s) identified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Persons affected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1FA9" w:rsidRDefault="00141FA9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Existing controls &amp; measures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1FA9" w:rsidRDefault="00141FA9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1FA9" w:rsidRDefault="00141FA9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1FA9" w:rsidRDefault="00141FA9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 x B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41FA9" w:rsidRDefault="00141FA9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Additional controls required</w:t>
            </w:r>
          </w:p>
        </w:tc>
      </w:tr>
      <w:tr w:rsidR="0077341D" w:rsidTr="00396993">
        <w:trPr>
          <w:cantSplit/>
          <w:trHeight w:val="3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41D" w:rsidRDefault="0077341D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41D" w:rsidRDefault="0077341D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  <w:p w:rsidR="0077341D" w:rsidRDefault="0077341D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Drowning</w:t>
            </w:r>
          </w:p>
          <w:p w:rsidR="0077341D" w:rsidRDefault="0077341D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41D" w:rsidRDefault="0077341D" w:rsidP="00E04FC9">
            <w:pPr>
              <w:pStyle w:val="Heading"/>
              <w:spacing w:line="276" w:lineRule="auto"/>
              <w:ind w:left="0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Anyone on Water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41D" w:rsidRPr="00E04FC9" w:rsidRDefault="0077341D" w:rsidP="00E04FC9">
            <w:pPr>
              <w:pStyle w:val="Heading"/>
              <w:numPr>
                <w:ilvl w:val="0"/>
                <w:numId w:val="6"/>
              </w:numPr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Buoyancy aids are mandatory on the river</w:t>
            </w:r>
          </w:p>
          <w:p w:rsidR="0077341D" w:rsidRPr="00E04FC9" w:rsidRDefault="0077341D" w:rsidP="00E04FC9">
            <w:pPr>
              <w:pStyle w:val="BodyText"/>
              <w:numPr>
                <w:ilvl w:val="0"/>
                <w:numId w:val="6"/>
              </w:numPr>
              <w:rPr>
                <w:szCs w:val="22"/>
              </w:rPr>
            </w:pPr>
            <w:r w:rsidRPr="00E04FC9">
              <w:rPr>
                <w:szCs w:val="22"/>
              </w:rPr>
              <w:t>Session leader has skills and experience to assist any person trapped in a capsized kayak (Coaching Sec is responsible for ensuring a competent person is present as leader for every session</w:t>
            </w:r>
            <w:r>
              <w:rPr>
                <w:szCs w:val="22"/>
              </w:rPr>
              <w:t xml:space="preserve">, as well </w:t>
            </w:r>
            <w:r w:rsidR="009D01A6">
              <w:rPr>
                <w:szCs w:val="22"/>
              </w:rPr>
              <w:t>as updating</w:t>
            </w:r>
            <w:r>
              <w:rPr>
                <w:szCs w:val="22"/>
              </w:rPr>
              <w:t xml:space="preserve"> a list of competent persons to ensure appropriate resource allocation</w:t>
            </w:r>
            <w:r w:rsidRPr="00E04FC9">
              <w:rPr>
                <w:szCs w:val="22"/>
              </w:rPr>
              <w:t>)</w:t>
            </w:r>
          </w:p>
          <w:p w:rsidR="0077341D" w:rsidRPr="00D86261" w:rsidRDefault="0077341D" w:rsidP="00E04FC9">
            <w:pPr>
              <w:pStyle w:val="BodyText"/>
              <w:numPr>
                <w:ilvl w:val="0"/>
                <w:numId w:val="6"/>
              </w:numPr>
              <w:rPr>
                <w:szCs w:val="22"/>
              </w:rPr>
            </w:pPr>
            <w:r w:rsidRPr="00E04FC9">
              <w:rPr>
                <w:szCs w:val="22"/>
              </w:rPr>
              <w:t xml:space="preserve">Swim test is used to assess swimming competence. 100m + 5min treading water. </w:t>
            </w:r>
            <w:r>
              <w:rPr>
                <w:color w:val="000000"/>
                <w:szCs w:val="22"/>
              </w:rPr>
              <w:t>Must be passed before access to river.</w:t>
            </w:r>
          </w:p>
          <w:p w:rsidR="0077341D" w:rsidRPr="00E04FC9" w:rsidRDefault="0077341D" w:rsidP="00E04FC9">
            <w:pPr>
              <w:pStyle w:val="BodyText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>First Aider present at all river sessions</w:t>
            </w:r>
          </w:p>
          <w:p w:rsidR="0077341D" w:rsidRDefault="0077341D" w:rsidP="00E04FC9">
            <w:pPr>
              <w:pStyle w:val="Heading"/>
              <w:numPr>
                <w:ilvl w:val="0"/>
                <w:numId w:val="6"/>
              </w:numPr>
              <w:spacing w:line="276" w:lineRule="auto"/>
              <w:jc w:val="left"/>
            </w:pPr>
            <w:r w:rsidRPr="00E04FC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Before using a </w:t>
            </w:r>
            <w:r w:rsidR="004B2E2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sparaydeck</w:t>
            </w:r>
            <w:r w:rsidRPr="00E04FC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paddler competence should be assessed </w:t>
            </w:r>
            <w:r w:rsidR="00220768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showing sp</w:t>
            </w:r>
            <w:r w:rsidR="00CD2F20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raydeck familiarisation</w:t>
            </w:r>
            <w:r w:rsidR="00221C6D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by a session leader</w:t>
            </w:r>
            <w:r w:rsidR="00CD2F20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E04FC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 ensure they know how to exit the kayak safely.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41D" w:rsidRDefault="0077341D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41D" w:rsidRDefault="0077341D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41D" w:rsidRDefault="0077341D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1D" w:rsidRPr="00BE3DEE" w:rsidRDefault="0077341D" w:rsidP="0095138D">
            <w:pPr>
              <w:pStyle w:val="Heading"/>
              <w:snapToGrid w:val="0"/>
              <w:spacing w:line="276" w:lineRule="auto"/>
              <w:ind w:left="3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highlight w:val="yellow"/>
                <w:lang w:val="en-GB"/>
              </w:rPr>
            </w:pPr>
          </w:p>
        </w:tc>
      </w:tr>
      <w:tr w:rsidR="00141FA9" w:rsidTr="00396993">
        <w:trPr>
          <w:cantSplit/>
          <w:trHeight w:val="3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  <w:p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Collision of boat/paddle and person</w:t>
            </w:r>
          </w:p>
          <w:p w:rsidR="00141FA9" w:rsidRDefault="00141FA9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 w:rsidP="00E04FC9">
            <w:pPr>
              <w:jc w:val="center"/>
            </w:pPr>
            <w:r>
              <w:rPr>
                <w:szCs w:val="22"/>
              </w:rPr>
              <w:t>Anyone paddling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FC9" w:rsidRDefault="00E04FC9" w:rsidP="00E04FC9">
            <w:pPr>
              <w:pStyle w:val="Heading"/>
              <w:numPr>
                <w:ilvl w:val="0"/>
                <w:numId w:val="5"/>
              </w:numPr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Boat control is taught from beginning</w:t>
            </w:r>
          </w:p>
          <w:p w:rsidR="00E04FC9" w:rsidRDefault="00E04FC9" w:rsidP="00BC3305">
            <w:pPr>
              <w:pStyle w:val="BodyText"/>
              <w:numPr>
                <w:ilvl w:val="0"/>
                <w:numId w:val="5"/>
              </w:numPr>
            </w:pPr>
            <w:r>
              <w:t>Exercises are tailored to the abilities of the group</w:t>
            </w:r>
          </w:p>
          <w:p w:rsidR="00141FA9" w:rsidRDefault="00E04FC9" w:rsidP="00E04FC9">
            <w:pPr>
              <w:pStyle w:val="BodyText"/>
              <w:numPr>
                <w:ilvl w:val="0"/>
                <w:numId w:val="5"/>
              </w:numPr>
            </w:pPr>
            <w:r>
              <w:t>Helmets to be worn during high contact-risk activities e.g. Polo tackle drills; polo games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141FA9" w:rsidTr="00396993">
        <w:trPr>
          <w:cantSplit/>
          <w:trHeight w:val="3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  <w:p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Hypothermia</w:t>
            </w:r>
          </w:p>
          <w:p w:rsidR="00141FA9" w:rsidRDefault="00141FA9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 w:rsidP="00E04FC9">
            <w:pPr>
              <w:snapToGrid w:val="0"/>
              <w:jc w:val="center"/>
              <w:rPr>
                <w:color w:val="000000"/>
                <w:kern w:val="1"/>
                <w:szCs w:val="22"/>
              </w:rPr>
            </w:pPr>
          </w:p>
          <w:p w:rsidR="00141FA9" w:rsidRDefault="00141FA9" w:rsidP="00E04FC9">
            <w:pPr>
              <w:jc w:val="center"/>
            </w:pPr>
            <w:r>
              <w:rPr>
                <w:szCs w:val="22"/>
              </w:rPr>
              <w:t>Anyone on Water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17" w:rsidRDefault="00380517" w:rsidP="00380517">
            <w:pPr>
              <w:pStyle w:val="Heading"/>
              <w:numPr>
                <w:ilvl w:val="0"/>
                <w:numId w:val="4"/>
              </w:numPr>
              <w:tabs>
                <w:tab w:val="clear" w:pos="0"/>
              </w:tabs>
              <w:spacing w:line="276" w:lineRule="auto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Everyone briefed on what to wear</w:t>
            </w:r>
          </w:p>
          <w:p w:rsidR="00380517" w:rsidRDefault="00380517" w:rsidP="00380517">
            <w:pPr>
              <w:pStyle w:val="Heading"/>
              <w:numPr>
                <w:ilvl w:val="0"/>
                <w:numId w:val="4"/>
              </w:numPr>
              <w:tabs>
                <w:tab w:val="clear" w:pos="0"/>
              </w:tabs>
              <w:spacing w:line="276" w:lineRule="auto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Wetsuits may be borrowed from the club or SU. Non-beginners are encouraged to invest in their own kit as part of good practise in an outdoor adventure context.</w:t>
            </w:r>
          </w:p>
          <w:p w:rsidR="00380517" w:rsidRDefault="00380517" w:rsidP="00380517">
            <w:pPr>
              <w:pStyle w:val="Heading"/>
              <w:numPr>
                <w:ilvl w:val="0"/>
                <w:numId w:val="4"/>
              </w:numPr>
              <w:tabs>
                <w:tab w:val="clear" w:pos="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If the conditions require, a member of the group should carry a group shelter and appropriate extra layers to deal with the conditions</w:t>
            </w:r>
          </w:p>
          <w:p w:rsidR="00E04FC9" w:rsidRPr="00E04FC9" w:rsidRDefault="00380517" w:rsidP="00380517">
            <w:pPr>
              <w:pStyle w:val="BodyText"/>
              <w:numPr>
                <w:ilvl w:val="0"/>
                <w:numId w:val="4"/>
              </w:numPr>
            </w:pPr>
            <w:r>
              <w:t>A first aider must be present at the session. At least one first aider per river group is best practice.</w:t>
            </w:r>
            <w:r w:rsidR="00132146">
              <w:t xml:space="preserve"> </w:t>
            </w:r>
            <w:r w:rsidR="00132146" w:rsidRPr="00132146">
              <w:t>https://www.thesubath.com/pageassets/resources/sport/First-Aid-STV-poster.pdf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pStyle w:val="Heading"/>
              <w:snapToGrid w:val="0"/>
              <w:spacing w:line="276" w:lineRule="auto"/>
              <w:ind w:left="3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141FA9" w:rsidTr="00396993">
        <w:trPr>
          <w:cantSplit/>
          <w:trHeight w:val="3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  <w:p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Lifting Kayaks/Canoes</w:t>
            </w:r>
          </w:p>
          <w:p w:rsidR="00141FA9" w:rsidRDefault="00141FA9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 w:rsidP="00E04FC9">
            <w:pPr>
              <w:pStyle w:val="Heading"/>
              <w:spacing w:line="276" w:lineRule="auto"/>
              <w:ind w:left="0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Anyone paddling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FC9" w:rsidRPr="00704902" w:rsidRDefault="00704902" w:rsidP="00E04FC9">
            <w:pPr>
              <w:pStyle w:val="BodyText"/>
              <w:numPr>
                <w:ilvl w:val="0"/>
                <w:numId w:val="23"/>
              </w:numPr>
            </w:pPr>
            <w:r w:rsidRPr="00704902">
              <w:rPr>
                <w:color w:val="000000"/>
                <w:szCs w:val="22"/>
              </w:rPr>
              <w:t>Participants informed of the safe method of transporting kayaks. If necessary, two persons should be used to move a heavy load.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pStyle w:val="Heading"/>
              <w:snapToGrid w:val="0"/>
              <w:spacing w:line="276" w:lineRule="auto"/>
              <w:ind w:left="3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141FA9" w:rsidTr="00396993">
        <w:trPr>
          <w:cantSplit/>
          <w:trHeight w:val="3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  <w:p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Adverse River/Weather conditions</w:t>
            </w:r>
          </w:p>
          <w:p w:rsidR="00141FA9" w:rsidRDefault="00141FA9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 w:rsidP="00E04FC9">
            <w:pPr>
              <w:pStyle w:val="Heading"/>
              <w:spacing w:line="276" w:lineRule="auto"/>
              <w:ind w:left="0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Anyone paddling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 w:rsidP="00E04FC9">
            <w:pPr>
              <w:pStyle w:val="Heading"/>
              <w:numPr>
                <w:ilvl w:val="0"/>
                <w:numId w:val="24"/>
              </w:numPr>
              <w:spacing w:line="276" w:lineRule="auto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Water levels are monitored by the coach/participants and if inappropriate for the group, then the session will be cancelled</w:t>
            </w:r>
          </w:p>
          <w:p w:rsidR="00141FA9" w:rsidRDefault="00141FA9" w:rsidP="00E04FC9">
            <w:pPr>
              <w:pStyle w:val="Heading"/>
              <w:numPr>
                <w:ilvl w:val="0"/>
                <w:numId w:val="24"/>
              </w:numPr>
              <w:spacing w:line="276" w:lineRule="auto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If the weather becomes dangerous then the session will also be cancelled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pStyle w:val="Heading"/>
              <w:snapToGrid w:val="0"/>
              <w:spacing w:line="276" w:lineRule="auto"/>
              <w:ind w:left="3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E04FC9" w:rsidTr="00396993">
        <w:trPr>
          <w:cantSplit/>
          <w:trHeight w:val="3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FC9" w:rsidRDefault="00E04FC9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FC9" w:rsidRDefault="00E04FC9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Weirs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FC9" w:rsidRDefault="00E04FC9" w:rsidP="00E04FC9">
            <w:pPr>
              <w:pStyle w:val="Heading"/>
              <w:spacing w:line="276" w:lineRule="auto"/>
              <w:ind w:left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Anyone paddling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FC9" w:rsidRDefault="00E04FC9" w:rsidP="00E04FC9">
            <w:pPr>
              <w:pStyle w:val="Heading"/>
              <w:numPr>
                <w:ilvl w:val="0"/>
                <w:numId w:val="24"/>
              </w:numPr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Weirs should be avoided at all times unless a suitably experienced club member is present to assess the descent risk</w:t>
            </w:r>
            <w:r w:rsidR="00132146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(See BUCC Competent coaches list</w:t>
            </w:r>
            <w:r w:rsidR="00DD24C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, see weir section of list</w:t>
            </w:r>
            <w:r w:rsidR="00132146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)</w:t>
            </w:r>
          </w:p>
          <w:p w:rsidR="00643B66" w:rsidRPr="004F6D25" w:rsidRDefault="004F6D25" w:rsidP="00CC6698">
            <w:pPr>
              <w:pStyle w:val="BodyText"/>
              <w:numPr>
                <w:ilvl w:val="0"/>
                <w:numId w:val="24"/>
              </w:numPr>
            </w:pPr>
            <w:r>
              <w:t>Risk of weirs varies greatly dependant on water levels</w:t>
            </w:r>
            <w:r w:rsidRPr="00DD24CB">
              <w:t>.</w:t>
            </w:r>
            <w:r>
              <w:t xml:space="preserve"> Risk should be dynamically assessed by the session leader</w:t>
            </w:r>
            <w:r w:rsidR="00643B66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FC9" w:rsidRDefault="004F6D25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FC9" w:rsidRDefault="0031071F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FC9" w:rsidRDefault="004F6D25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</w:t>
            </w:r>
            <w:r w:rsidR="0029674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FC9" w:rsidRPr="00DB1BF5" w:rsidRDefault="00E04FC9">
            <w:pPr>
              <w:pStyle w:val="Heading"/>
              <w:snapToGrid w:val="0"/>
              <w:spacing w:line="276" w:lineRule="auto"/>
              <w:ind w:left="3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highlight w:val="yellow"/>
                <w:lang w:val="en-GB"/>
              </w:rPr>
            </w:pPr>
          </w:p>
        </w:tc>
      </w:tr>
      <w:tr w:rsidR="00BC3305" w:rsidTr="00396993">
        <w:trPr>
          <w:cantSplit/>
          <w:trHeight w:val="3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305" w:rsidRDefault="00BC3305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305" w:rsidRDefault="00BC3305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Water Quality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305" w:rsidRDefault="00BC3305" w:rsidP="00E04FC9">
            <w:pPr>
              <w:pStyle w:val="Heading"/>
              <w:spacing w:line="276" w:lineRule="auto"/>
              <w:ind w:left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Anyone paddling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305" w:rsidRDefault="00BC3305" w:rsidP="00BC3305">
            <w:pPr>
              <w:pStyle w:val="Heading"/>
              <w:numPr>
                <w:ilvl w:val="0"/>
                <w:numId w:val="24"/>
              </w:numPr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Water quality is generally good but can become a risk in higher </w:t>
            </w:r>
            <w:r w:rsidRPr="00BC3305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water. Sewage may be released during periods of heavy rain.</w:t>
            </w:r>
          </w:p>
          <w:p w:rsidR="00BC3305" w:rsidRDefault="00BC3305" w:rsidP="00BC3305">
            <w:pPr>
              <w:pStyle w:val="BodyText"/>
              <w:numPr>
                <w:ilvl w:val="0"/>
                <w:numId w:val="24"/>
              </w:numPr>
            </w:pPr>
            <w:r>
              <w:t>Participants to be informed of risks when in high water conditions</w:t>
            </w:r>
          </w:p>
          <w:p w:rsidR="00BC3305" w:rsidRPr="00BC3305" w:rsidRDefault="00BC3305" w:rsidP="00BC3305">
            <w:pPr>
              <w:pStyle w:val="BodyText"/>
              <w:numPr>
                <w:ilvl w:val="0"/>
                <w:numId w:val="24"/>
              </w:numPr>
            </w:pPr>
            <w:r>
              <w:t>Participants to be informed of symptoms of Wiles disease to ensure early detection</w:t>
            </w:r>
            <w:r w:rsidR="00490584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305" w:rsidRDefault="00BC3305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305" w:rsidRDefault="00BC3305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305" w:rsidRDefault="00BC3305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305" w:rsidRDefault="00BC3305">
            <w:pPr>
              <w:pStyle w:val="Heading"/>
              <w:snapToGrid w:val="0"/>
              <w:spacing w:line="276" w:lineRule="auto"/>
              <w:ind w:left="3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B013ED" w:rsidTr="00396993">
        <w:trPr>
          <w:cantSplit/>
          <w:trHeight w:val="3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3ED" w:rsidRDefault="003F5FAD" w:rsidP="00B013ED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3ED" w:rsidRDefault="00B013ED" w:rsidP="00B013ED">
            <w:pPr>
              <w:pStyle w:val="Heading"/>
              <w:spacing w:line="276" w:lineRule="auto"/>
              <w:ind w:left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B013E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People participating who are not medically fit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ED" w:rsidRDefault="00B013ED" w:rsidP="00B013ED">
            <w:pPr>
              <w:pStyle w:val="Heading"/>
              <w:spacing w:line="276" w:lineRule="auto"/>
              <w:ind w:left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Anyone present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3ED" w:rsidRPr="00B013ED" w:rsidRDefault="00B013ED" w:rsidP="003F5FAD">
            <w:pPr>
              <w:numPr>
                <w:ilvl w:val="0"/>
                <w:numId w:val="27"/>
              </w:numPr>
              <w:autoSpaceDE w:val="0"/>
              <w:autoSpaceDN w:val="0"/>
              <w:rPr>
                <w:color w:val="000000"/>
                <w:kern w:val="1"/>
                <w:szCs w:val="22"/>
              </w:rPr>
            </w:pPr>
            <w:r w:rsidRPr="00B013ED">
              <w:rPr>
                <w:color w:val="000000"/>
                <w:kern w:val="1"/>
                <w:szCs w:val="22"/>
              </w:rPr>
              <w:t>Ensure participants are eligible to participate – age, ability etc relevant to the session</w:t>
            </w:r>
            <w:r w:rsidR="00EC63B5">
              <w:rPr>
                <w:color w:val="000000"/>
                <w:kern w:val="1"/>
                <w:szCs w:val="22"/>
              </w:rPr>
              <w:t>.</w:t>
            </w:r>
          </w:p>
          <w:p w:rsidR="00B013ED" w:rsidRDefault="00B013ED" w:rsidP="003F5FAD">
            <w:pPr>
              <w:pStyle w:val="Heading"/>
              <w:numPr>
                <w:ilvl w:val="0"/>
                <w:numId w:val="27"/>
              </w:numPr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B013E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Ensure participants are medically fi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t</w:t>
            </w:r>
            <w:r w:rsidRPr="00B013E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to participate, enquire in </w:t>
            </w:r>
            <w:r w:rsidR="00EC63B5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a </w:t>
            </w:r>
            <w:r w:rsidRPr="00B013E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sensitive and confidential</w:t>
            </w:r>
            <w:r w:rsidR="00EC63B5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.</w:t>
            </w:r>
          </w:p>
          <w:p w:rsidR="00B013ED" w:rsidRPr="00B013ED" w:rsidRDefault="00B013ED" w:rsidP="003F5FAD">
            <w:pPr>
              <w:pStyle w:val="BodyText"/>
              <w:numPr>
                <w:ilvl w:val="0"/>
                <w:numId w:val="27"/>
              </w:numPr>
            </w:pPr>
            <w:r>
              <w:t xml:space="preserve">Club members required to fill out medical form before coming on trips, can be used to assess river sessions with less experienced leaders. </w:t>
            </w:r>
          </w:p>
          <w:p w:rsidR="00B013ED" w:rsidRPr="00B013ED" w:rsidRDefault="00B013ED" w:rsidP="00B013ED">
            <w:pPr>
              <w:pStyle w:val="BodyText"/>
            </w:pPr>
          </w:p>
          <w:p w:rsidR="00B013ED" w:rsidRPr="00B013ED" w:rsidRDefault="00B013ED" w:rsidP="00B013ED">
            <w:pPr>
              <w:pStyle w:val="BodyTex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3ED" w:rsidRDefault="00B013ED" w:rsidP="00B013ED">
            <w:pPr>
              <w:pStyle w:val="Heading"/>
              <w:spacing w:line="276" w:lineRule="auto"/>
              <w:ind w:left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B013E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3ED" w:rsidRDefault="00B013ED" w:rsidP="00B013ED">
            <w:pPr>
              <w:pStyle w:val="Heading"/>
              <w:spacing w:line="276" w:lineRule="auto"/>
              <w:ind w:left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B013E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3ED" w:rsidRDefault="00B013ED" w:rsidP="00B013ED">
            <w:pPr>
              <w:pStyle w:val="Heading"/>
              <w:spacing w:line="276" w:lineRule="auto"/>
              <w:ind w:left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B013E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3ED" w:rsidRDefault="00B013ED" w:rsidP="00B013ED">
            <w:pPr>
              <w:pStyle w:val="Heading"/>
              <w:spacing w:line="276" w:lineRule="auto"/>
              <w:ind w:left="57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3F5FAD" w:rsidTr="00396993">
        <w:trPr>
          <w:cantSplit/>
          <w:trHeight w:val="3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FAD" w:rsidRDefault="003F5FAD" w:rsidP="003F5FAD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FAD" w:rsidRPr="00AD0E4F" w:rsidRDefault="003F5FAD" w:rsidP="003F5FAD">
            <w:pPr>
              <w:pStyle w:val="Heading"/>
              <w:spacing w:line="276" w:lineRule="auto"/>
              <w:ind w:left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3F5FA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Dehydration/</w:t>
            </w:r>
            <w:r w:rsidR="00723E5E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Exhaustion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AD" w:rsidRDefault="003F5FAD" w:rsidP="003F5FAD">
            <w:pPr>
              <w:pStyle w:val="Heading"/>
              <w:spacing w:line="276" w:lineRule="auto"/>
              <w:ind w:left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Anyone present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FAD" w:rsidRDefault="003F5FAD" w:rsidP="003F5FAD">
            <w:pPr>
              <w:numPr>
                <w:ilvl w:val="0"/>
                <w:numId w:val="28"/>
              </w:numPr>
              <w:autoSpaceDE w:val="0"/>
              <w:autoSpaceDN w:val="0"/>
              <w:rPr>
                <w:color w:val="000000"/>
                <w:kern w:val="1"/>
                <w:szCs w:val="22"/>
              </w:rPr>
            </w:pPr>
            <w:r>
              <w:rPr>
                <w:color w:val="000000"/>
                <w:kern w:val="1"/>
                <w:szCs w:val="22"/>
              </w:rPr>
              <w:t>Suggest participants bring</w:t>
            </w:r>
            <w:r w:rsidRPr="003F5FAD">
              <w:rPr>
                <w:color w:val="000000"/>
                <w:kern w:val="1"/>
                <w:szCs w:val="22"/>
              </w:rPr>
              <w:t xml:space="preserve"> water </w:t>
            </w:r>
            <w:r>
              <w:rPr>
                <w:color w:val="000000"/>
                <w:kern w:val="1"/>
                <w:szCs w:val="22"/>
              </w:rPr>
              <w:t>to river.</w:t>
            </w:r>
          </w:p>
          <w:p w:rsidR="003F5FAD" w:rsidRPr="003F5FAD" w:rsidRDefault="003F5FAD" w:rsidP="003F5FAD">
            <w:pPr>
              <w:numPr>
                <w:ilvl w:val="0"/>
                <w:numId w:val="28"/>
              </w:numPr>
              <w:autoSpaceDE w:val="0"/>
              <w:autoSpaceDN w:val="0"/>
              <w:rPr>
                <w:color w:val="000000"/>
                <w:kern w:val="1"/>
                <w:szCs w:val="22"/>
              </w:rPr>
            </w:pPr>
            <w:r>
              <w:rPr>
                <w:color w:val="000000"/>
                <w:kern w:val="1"/>
                <w:szCs w:val="22"/>
              </w:rPr>
              <w:t>Water readily available at boat house.</w:t>
            </w:r>
          </w:p>
          <w:p w:rsidR="003F5FAD" w:rsidRDefault="003F5FAD" w:rsidP="003F5FAD">
            <w:pPr>
              <w:numPr>
                <w:ilvl w:val="0"/>
                <w:numId w:val="28"/>
              </w:numPr>
              <w:autoSpaceDE w:val="0"/>
              <w:autoSpaceDN w:val="0"/>
              <w:rPr>
                <w:color w:val="000000"/>
                <w:kern w:val="1"/>
                <w:szCs w:val="22"/>
              </w:rPr>
            </w:pPr>
            <w:r>
              <w:rPr>
                <w:color w:val="000000"/>
                <w:kern w:val="1"/>
                <w:szCs w:val="22"/>
              </w:rPr>
              <w:t>S</w:t>
            </w:r>
            <w:r w:rsidRPr="003F5FAD">
              <w:rPr>
                <w:color w:val="000000"/>
                <w:kern w:val="1"/>
                <w:szCs w:val="22"/>
              </w:rPr>
              <w:t>un cream</w:t>
            </w:r>
            <w:r>
              <w:rPr>
                <w:color w:val="000000"/>
                <w:kern w:val="1"/>
                <w:szCs w:val="22"/>
              </w:rPr>
              <w:t xml:space="preserve"> applied if necessary</w:t>
            </w:r>
            <w:r w:rsidRPr="003F5FAD">
              <w:rPr>
                <w:color w:val="000000"/>
                <w:kern w:val="1"/>
                <w:szCs w:val="22"/>
              </w:rPr>
              <w:t xml:space="preserve">. </w:t>
            </w:r>
          </w:p>
          <w:p w:rsidR="003F5FAD" w:rsidRDefault="003F5FAD" w:rsidP="003F5FAD">
            <w:pPr>
              <w:numPr>
                <w:ilvl w:val="0"/>
                <w:numId w:val="28"/>
              </w:numPr>
              <w:autoSpaceDE w:val="0"/>
              <w:autoSpaceDN w:val="0"/>
              <w:rPr>
                <w:color w:val="000000"/>
                <w:kern w:val="1"/>
                <w:szCs w:val="22"/>
              </w:rPr>
            </w:pPr>
            <w:r>
              <w:rPr>
                <w:color w:val="000000"/>
                <w:kern w:val="1"/>
                <w:szCs w:val="22"/>
              </w:rPr>
              <w:t>River paddling is typically low intensity and offers significant opportunities for rest or getting onto land.</w:t>
            </w:r>
          </w:p>
          <w:p w:rsidR="003F5FAD" w:rsidRPr="00B013ED" w:rsidRDefault="003F5FAD" w:rsidP="003F5FAD">
            <w:pPr>
              <w:autoSpaceDE w:val="0"/>
              <w:autoSpaceDN w:val="0"/>
              <w:rPr>
                <w:color w:val="000000"/>
                <w:kern w:val="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FAD" w:rsidRPr="00B013ED" w:rsidRDefault="003F5FAD" w:rsidP="003F5FAD">
            <w:pPr>
              <w:pStyle w:val="Heading"/>
              <w:spacing w:line="276" w:lineRule="auto"/>
              <w:ind w:left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FAD" w:rsidRPr="00B013ED" w:rsidRDefault="003F5FAD" w:rsidP="003F5FAD">
            <w:pPr>
              <w:pStyle w:val="Heading"/>
              <w:spacing w:line="276" w:lineRule="auto"/>
              <w:ind w:left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FAD" w:rsidRPr="00B013ED" w:rsidRDefault="003F5FAD" w:rsidP="003F5FAD">
            <w:pPr>
              <w:pStyle w:val="Heading"/>
              <w:spacing w:line="276" w:lineRule="auto"/>
              <w:ind w:left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3F5FA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FAD" w:rsidRDefault="003F5FAD" w:rsidP="003F5FAD">
            <w:pPr>
              <w:pStyle w:val="Heading"/>
              <w:spacing w:line="276" w:lineRule="auto"/>
              <w:ind w:left="57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3F5FAD" w:rsidTr="00396993">
        <w:trPr>
          <w:cantSplit/>
          <w:trHeight w:val="3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FAD" w:rsidRDefault="003F5FAD" w:rsidP="003F5FAD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FAD" w:rsidRPr="003F5FAD" w:rsidRDefault="003F5FAD" w:rsidP="003F5FAD">
            <w:pPr>
              <w:pStyle w:val="Heading"/>
              <w:spacing w:line="276" w:lineRule="auto"/>
              <w:ind w:left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Fall risk on bank/boathouse stairs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AD" w:rsidRDefault="003F5FAD" w:rsidP="003F5FAD">
            <w:pPr>
              <w:pStyle w:val="Heading"/>
              <w:spacing w:line="276" w:lineRule="auto"/>
              <w:ind w:left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Anyone present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FAD" w:rsidRDefault="00FC0992" w:rsidP="003F5FAD">
            <w:pPr>
              <w:numPr>
                <w:ilvl w:val="0"/>
                <w:numId w:val="28"/>
              </w:numPr>
              <w:autoSpaceDE w:val="0"/>
              <w:autoSpaceDN w:val="0"/>
              <w:rPr>
                <w:color w:val="000000"/>
                <w:kern w:val="1"/>
                <w:szCs w:val="22"/>
              </w:rPr>
            </w:pPr>
            <w:r>
              <w:rPr>
                <w:color w:val="000000"/>
                <w:kern w:val="1"/>
                <w:szCs w:val="22"/>
              </w:rPr>
              <w:t>Persons must wear appropriate footwear – must be treaded.</w:t>
            </w:r>
          </w:p>
          <w:p w:rsidR="00FC0992" w:rsidRDefault="00FC0992" w:rsidP="003F5FAD">
            <w:pPr>
              <w:numPr>
                <w:ilvl w:val="0"/>
                <w:numId w:val="28"/>
              </w:numPr>
              <w:autoSpaceDE w:val="0"/>
              <w:autoSpaceDN w:val="0"/>
              <w:rPr>
                <w:color w:val="000000"/>
                <w:kern w:val="1"/>
                <w:szCs w:val="22"/>
              </w:rPr>
            </w:pPr>
            <w:r>
              <w:rPr>
                <w:color w:val="000000"/>
                <w:kern w:val="1"/>
                <w:szCs w:val="22"/>
              </w:rPr>
              <w:t>Buoyancy Aids and helmets worn on steps to river, and on bank.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FAD" w:rsidRDefault="00FC0992" w:rsidP="003F5FAD">
            <w:pPr>
              <w:pStyle w:val="Heading"/>
              <w:spacing w:line="276" w:lineRule="auto"/>
              <w:ind w:left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FAD" w:rsidRDefault="00FC0992" w:rsidP="003F5FAD">
            <w:pPr>
              <w:pStyle w:val="Heading"/>
              <w:spacing w:line="276" w:lineRule="auto"/>
              <w:ind w:left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FAD" w:rsidRPr="003F5FAD" w:rsidRDefault="00FC0992" w:rsidP="003F5FAD">
            <w:pPr>
              <w:pStyle w:val="Heading"/>
              <w:spacing w:line="276" w:lineRule="auto"/>
              <w:ind w:left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FAD" w:rsidRDefault="003F5FAD" w:rsidP="003F5FAD">
            <w:pPr>
              <w:pStyle w:val="Heading"/>
              <w:spacing w:line="276" w:lineRule="auto"/>
              <w:ind w:left="57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3F5FAD" w:rsidTr="00396993">
        <w:trPr>
          <w:cantSplit/>
          <w:trHeight w:val="93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FAD" w:rsidRDefault="003F5FAD" w:rsidP="003F5FAD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AD" w:rsidRDefault="003F5FAD" w:rsidP="003F5FAD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Assessor signature:</w:t>
            </w:r>
          </w:p>
          <w:p w:rsidR="003F5FAD" w:rsidRDefault="00DE2215" w:rsidP="003F5FAD">
            <w:pPr>
              <w:pStyle w:val="Heading"/>
              <w:ind w:left="0"/>
              <w:jc w:val="left"/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Luke Pond</w:t>
            </w:r>
            <w:r w:rsidR="003F5FAD"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 xml:space="preserve"> (BUCC Chair 202</w:t>
            </w:r>
            <w:r w:rsidR="009D3AEB"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3</w:t>
            </w:r>
            <w:r w:rsidR="003F5FAD"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/202</w:t>
            </w:r>
            <w:r w:rsidR="009D3AEB"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4</w:t>
            </w:r>
            <w:r w:rsidR="003F5FAD"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)</w:t>
            </w:r>
          </w:p>
          <w:p w:rsidR="003F5FAD" w:rsidRDefault="003F5FAD" w:rsidP="003F5FAD">
            <w:pPr>
              <w:pStyle w:val="Heading"/>
              <w:ind w:left="0"/>
              <w:jc w:val="left"/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AD" w:rsidRDefault="003F5FAD" w:rsidP="003F5FAD">
            <w:pPr>
              <w:pStyle w:val="Heading"/>
              <w:ind w:left="0"/>
              <w:jc w:val="left"/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Print name:</w:t>
            </w:r>
          </w:p>
          <w:p w:rsidR="003F5FAD" w:rsidRPr="00160597" w:rsidRDefault="00B7222F" w:rsidP="003F5FAD">
            <w:pPr>
              <w:pStyle w:val="BodyText"/>
            </w:pPr>
            <w:r>
              <w:t>LUKE POND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AD" w:rsidRDefault="003F5FAD" w:rsidP="003F5FAD">
            <w:pPr>
              <w:pStyle w:val="Heading"/>
              <w:ind w:left="0"/>
              <w:jc w:val="left"/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Review date:</w:t>
            </w:r>
          </w:p>
          <w:p w:rsidR="003F5FAD" w:rsidRPr="00160597" w:rsidRDefault="001E16AD" w:rsidP="003F5FAD">
            <w:pPr>
              <w:pStyle w:val="BodyText"/>
            </w:pPr>
            <w:r>
              <w:rPr>
                <w:b/>
                <w:bCs/>
                <w:color w:val="000000"/>
                <w:szCs w:val="20"/>
              </w:rPr>
              <w:t>03</w:t>
            </w:r>
            <w:r w:rsidR="00FC0992" w:rsidRPr="002C4334">
              <w:rPr>
                <w:b/>
                <w:bCs/>
                <w:color w:val="000000"/>
                <w:szCs w:val="20"/>
              </w:rPr>
              <w:t>/0</w:t>
            </w:r>
            <w:r w:rsidR="00FC0992">
              <w:rPr>
                <w:b/>
                <w:bCs/>
                <w:color w:val="000000"/>
                <w:szCs w:val="20"/>
              </w:rPr>
              <w:t>6</w:t>
            </w:r>
            <w:r w:rsidR="00FC0992" w:rsidRPr="002C4334">
              <w:rPr>
                <w:b/>
                <w:bCs/>
                <w:color w:val="000000"/>
                <w:szCs w:val="20"/>
              </w:rPr>
              <w:t>/202</w:t>
            </w:r>
            <w:r w:rsidR="00C2422A">
              <w:rPr>
                <w:b/>
                <w:bCs/>
                <w:color w:val="000000"/>
                <w:szCs w:val="20"/>
              </w:rPr>
              <w:t>3</w:t>
            </w:r>
          </w:p>
        </w:tc>
      </w:tr>
    </w:tbl>
    <w:p w:rsidR="00141FA9" w:rsidRDefault="00141FA9">
      <w:pPr>
        <w:sectPr w:rsidR="00141F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720" w:bottom="1190" w:left="720" w:header="720" w:footer="1134" w:gutter="0"/>
          <w:cols w:space="720"/>
          <w:docGrid w:linePitch="360"/>
        </w:sectPr>
      </w:pPr>
    </w:p>
    <w:p w:rsidR="00141FA9" w:rsidRDefault="00141FA9" w:rsidP="008B0579">
      <w:pPr>
        <w:pStyle w:val="Heading1"/>
      </w:pPr>
    </w:p>
    <w:sectPr w:rsidR="00141FA9">
      <w:footerReference w:type="even" r:id="rId15"/>
      <w:footerReference w:type="default" r:id="rId16"/>
      <w:footerReference w:type="first" r:id="rId17"/>
      <w:pgSz w:w="16838" w:h="11906" w:orient="landscape"/>
      <w:pgMar w:top="720" w:right="720" w:bottom="1190" w:left="72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7411" w:rsidRDefault="002B7411">
      <w:r>
        <w:separator/>
      </w:r>
    </w:p>
  </w:endnote>
  <w:endnote w:type="continuationSeparator" w:id="0">
    <w:p w:rsidR="002B7411" w:rsidRDefault="002B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FreeSans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0D28" w:rsidRDefault="00E40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FA9" w:rsidRDefault="00141FA9">
    <w:pPr>
      <w:pStyle w:val="Footer"/>
    </w:pPr>
    <w:r>
      <w:rPr>
        <w:sz w:val="20"/>
        <w:szCs w:val="20"/>
      </w:rPr>
      <w:t>Bath University Canoe Club Risk Assessment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0D28" w:rsidRDefault="00E40D2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FA9" w:rsidRDefault="00141FA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FA9" w:rsidRDefault="00141FA9">
    <w:pPr>
      <w:pStyle w:val="Footer"/>
    </w:pPr>
    <w:r>
      <w:rPr>
        <w:sz w:val="20"/>
        <w:szCs w:val="20"/>
      </w:rPr>
      <w:t>Bath University Canoe Club Risk Assessment 2014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FA9" w:rsidRDefault="00141F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7411" w:rsidRDefault="002B7411">
      <w:r>
        <w:separator/>
      </w:r>
    </w:p>
  </w:footnote>
  <w:footnote w:type="continuationSeparator" w:id="0">
    <w:p w:rsidR="002B7411" w:rsidRDefault="002B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0D28" w:rsidRDefault="00E40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0D28" w:rsidRDefault="00E40D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0D28" w:rsidRDefault="00E40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kern w:val="1"/>
        <w:sz w:val="22"/>
        <w:szCs w:val="22"/>
        <w:lang w:val="en-GB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Symbol"/>
      </w:rPr>
    </w:lvl>
  </w:abstractNum>
  <w:abstractNum w:abstractNumId="8" w15:restartNumberingAfterBreak="0">
    <w:nsid w:val="00000009"/>
    <w:multiLevelType w:val="singleLevel"/>
    <w:tmpl w:val="00000009"/>
    <w:name w:val="WW8Num25"/>
    <w:lvl w:ilvl="0"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33115C8"/>
    <w:multiLevelType w:val="hybridMultilevel"/>
    <w:tmpl w:val="79B2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D3147E"/>
    <w:multiLevelType w:val="hybridMultilevel"/>
    <w:tmpl w:val="02C0E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6A2E7D"/>
    <w:multiLevelType w:val="hybridMultilevel"/>
    <w:tmpl w:val="23BAF7FC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kern w:val="1"/>
        <w:sz w:val="22"/>
        <w:szCs w:val="22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5013E"/>
    <w:multiLevelType w:val="hybridMultilevel"/>
    <w:tmpl w:val="B5CA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054B7"/>
    <w:multiLevelType w:val="hybridMultilevel"/>
    <w:tmpl w:val="938E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A5632"/>
    <w:multiLevelType w:val="hybridMultilevel"/>
    <w:tmpl w:val="2AC89092"/>
    <w:lvl w:ilvl="0" w:tplc="9CB8BDB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F4A73"/>
    <w:multiLevelType w:val="hybridMultilevel"/>
    <w:tmpl w:val="68BA098E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kern w:val="1"/>
        <w:sz w:val="22"/>
        <w:szCs w:val="22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77A2C"/>
    <w:multiLevelType w:val="hybridMultilevel"/>
    <w:tmpl w:val="42728614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kern w:val="1"/>
        <w:sz w:val="22"/>
        <w:szCs w:val="22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5069"/>
    <w:multiLevelType w:val="hybridMultilevel"/>
    <w:tmpl w:val="3CF6F696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60755">
    <w:abstractNumId w:val="0"/>
  </w:num>
  <w:num w:numId="2" w16cid:durableId="2015450486">
    <w:abstractNumId w:val="1"/>
  </w:num>
  <w:num w:numId="3" w16cid:durableId="1696341294">
    <w:abstractNumId w:val="2"/>
  </w:num>
  <w:num w:numId="4" w16cid:durableId="673267159">
    <w:abstractNumId w:val="3"/>
  </w:num>
  <w:num w:numId="5" w16cid:durableId="279652767">
    <w:abstractNumId w:val="4"/>
  </w:num>
  <w:num w:numId="6" w16cid:durableId="89812367">
    <w:abstractNumId w:val="5"/>
  </w:num>
  <w:num w:numId="7" w16cid:durableId="1422221108">
    <w:abstractNumId w:val="6"/>
  </w:num>
  <w:num w:numId="8" w16cid:durableId="234900629">
    <w:abstractNumId w:val="7"/>
  </w:num>
  <w:num w:numId="9" w16cid:durableId="658384155">
    <w:abstractNumId w:val="8"/>
  </w:num>
  <w:num w:numId="10" w16cid:durableId="891773635">
    <w:abstractNumId w:val="9"/>
  </w:num>
  <w:num w:numId="11" w16cid:durableId="761147758">
    <w:abstractNumId w:val="10"/>
  </w:num>
  <w:num w:numId="12" w16cid:durableId="2031106249">
    <w:abstractNumId w:val="11"/>
  </w:num>
  <w:num w:numId="13" w16cid:durableId="1003435257">
    <w:abstractNumId w:val="12"/>
  </w:num>
  <w:num w:numId="14" w16cid:durableId="2077588155">
    <w:abstractNumId w:val="13"/>
  </w:num>
  <w:num w:numId="15" w16cid:durableId="988905229">
    <w:abstractNumId w:val="14"/>
  </w:num>
  <w:num w:numId="16" w16cid:durableId="1908147286">
    <w:abstractNumId w:val="15"/>
  </w:num>
  <w:num w:numId="17" w16cid:durableId="2095546311">
    <w:abstractNumId w:val="16"/>
  </w:num>
  <w:num w:numId="18" w16cid:durableId="1505701662">
    <w:abstractNumId w:val="17"/>
  </w:num>
  <w:num w:numId="19" w16cid:durableId="1082217179">
    <w:abstractNumId w:val="18"/>
  </w:num>
  <w:num w:numId="20" w16cid:durableId="1774126874">
    <w:abstractNumId w:val="20"/>
  </w:num>
  <w:num w:numId="21" w16cid:durableId="320668024">
    <w:abstractNumId w:val="24"/>
  </w:num>
  <w:num w:numId="22" w16cid:durableId="2131631072">
    <w:abstractNumId w:val="25"/>
  </w:num>
  <w:num w:numId="23" w16cid:durableId="414210407">
    <w:abstractNumId w:val="26"/>
  </w:num>
  <w:num w:numId="24" w16cid:durableId="67925120">
    <w:abstractNumId w:val="21"/>
  </w:num>
  <w:num w:numId="25" w16cid:durableId="664670828">
    <w:abstractNumId w:val="27"/>
  </w:num>
  <w:num w:numId="26" w16cid:durableId="1606616099">
    <w:abstractNumId w:val="22"/>
  </w:num>
  <w:num w:numId="27" w16cid:durableId="1773088625">
    <w:abstractNumId w:val="19"/>
  </w:num>
  <w:num w:numId="28" w16cid:durableId="7315418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AD"/>
    <w:rsid w:val="000636AD"/>
    <w:rsid w:val="000B5133"/>
    <w:rsid w:val="00132146"/>
    <w:rsid w:val="00141FA9"/>
    <w:rsid w:val="00160597"/>
    <w:rsid w:val="001651C2"/>
    <w:rsid w:val="001C176B"/>
    <w:rsid w:val="001E16AD"/>
    <w:rsid w:val="00220768"/>
    <w:rsid w:val="00221C6D"/>
    <w:rsid w:val="00296742"/>
    <w:rsid w:val="002B7411"/>
    <w:rsid w:val="002C4334"/>
    <w:rsid w:val="0031071F"/>
    <w:rsid w:val="00380517"/>
    <w:rsid w:val="00396993"/>
    <w:rsid w:val="003E6224"/>
    <w:rsid w:val="003E791C"/>
    <w:rsid w:val="003F5FAD"/>
    <w:rsid w:val="00404B32"/>
    <w:rsid w:val="0042761D"/>
    <w:rsid w:val="00490584"/>
    <w:rsid w:val="004B2E29"/>
    <w:rsid w:val="004F6D25"/>
    <w:rsid w:val="00515383"/>
    <w:rsid w:val="0055248D"/>
    <w:rsid w:val="005B17C3"/>
    <w:rsid w:val="005B5CE0"/>
    <w:rsid w:val="00643B66"/>
    <w:rsid w:val="006D5622"/>
    <w:rsid w:val="00704902"/>
    <w:rsid w:val="00723E5E"/>
    <w:rsid w:val="00742AC7"/>
    <w:rsid w:val="0077341D"/>
    <w:rsid w:val="007A4EC4"/>
    <w:rsid w:val="008B0579"/>
    <w:rsid w:val="00996A2A"/>
    <w:rsid w:val="009D01A6"/>
    <w:rsid w:val="009D3AEB"/>
    <w:rsid w:val="00A04EF5"/>
    <w:rsid w:val="00A22B13"/>
    <w:rsid w:val="00A417A6"/>
    <w:rsid w:val="00AB34FD"/>
    <w:rsid w:val="00AC2362"/>
    <w:rsid w:val="00AD0E4F"/>
    <w:rsid w:val="00B013ED"/>
    <w:rsid w:val="00B35EE6"/>
    <w:rsid w:val="00B500D8"/>
    <w:rsid w:val="00B7222F"/>
    <w:rsid w:val="00BC3305"/>
    <w:rsid w:val="00BE3DEE"/>
    <w:rsid w:val="00C2422A"/>
    <w:rsid w:val="00C570AE"/>
    <w:rsid w:val="00CC6698"/>
    <w:rsid w:val="00CD2F20"/>
    <w:rsid w:val="00D00E2A"/>
    <w:rsid w:val="00D20F03"/>
    <w:rsid w:val="00D43962"/>
    <w:rsid w:val="00D86261"/>
    <w:rsid w:val="00DB1BF5"/>
    <w:rsid w:val="00DC6F42"/>
    <w:rsid w:val="00DD24CB"/>
    <w:rsid w:val="00DE2215"/>
    <w:rsid w:val="00E04FC9"/>
    <w:rsid w:val="00E40D28"/>
    <w:rsid w:val="00E965F9"/>
    <w:rsid w:val="00EC63B5"/>
    <w:rsid w:val="00EF0DEF"/>
    <w:rsid w:val="00F400BB"/>
    <w:rsid w:val="00F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42EBA45"/>
  <w15:chartTrackingRefBased/>
  <w15:docId w15:val="{F128E024-8A1A-B048-9CC8-B4047982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A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center"/>
      <w:outlineLvl w:val="3"/>
    </w:pPr>
    <w:rPr>
      <w:rFonts w:ascii="Calibri" w:hAnsi="Calibri" w:cs="Times New Roman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autoSpaceDE w:val="0"/>
      <w:outlineLvl w:val="5"/>
    </w:pPr>
    <w:rPr>
      <w:rFonts w:ascii="Calibri" w:hAnsi="Calibri" w:cs="Times New Roman"/>
      <w:b/>
      <w:bCs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000000"/>
      <w:kern w:val="1"/>
      <w:sz w:val="22"/>
      <w:szCs w:val="22"/>
      <w:lang w:val="en-GB"/>
    </w:rPr>
  </w:style>
  <w:style w:type="character" w:customStyle="1" w:styleId="WW8Num3z1">
    <w:name w:val="WW8Num3z1"/>
    <w:rPr>
      <w:rFonts w:ascii="Courier New" w:hAnsi="Courier New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color w:val="auto"/>
    </w:rPr>
  </w:style>
  <w:style w:type="character" w:customStyle="1" w:styleId="WW8Num8z1">
    <w:name w:val="WW8Num8z1"/>
    <w:rPr>
      <w:rFonts w:ascii="Courier New" w:hAnsi="Courier New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  <w:lang w:val="x-none"/>
    </w:rPr>
  </w:style>
  <w:style w:type="character" w:customStyle="1" w:styleId="Heading6Char">
    <w:name w:val="Heading 6 Char"/>
    <w:rPr>
      <w:rFonts w:ascii="Calibri" w:hAnsi="Calibri" w:cs="Times New Roman"/>
      <w:b/>
      <w:bCs/>
      <w:sz w:val="22"/>
      <w:szCs w:val="22"/>
      <w:lang w:val="x-none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  <w:lang w:val="x-none"/>
    </w:rPr>
  </w:style>
  <w:style w:type="character" w:customStyle="1" w:styleId="BodyText2Char">
    <w:name w:val="Body Text 2 Char"/>
    <w:rPr>
      <w:rFonts w:ascii="Arial" w:hAnsi="Arial" w:cs="Arial"/>
      <w:sz w:val="24"/>
      <w:szCs w:val="24"/>
      <w:lang w:val="x-none"/>
    </w:rPr>
  </w:style>
  <w:style w:type="character" w:customStyle="1" w:styleId="BodyText3Char">
    <w:name w:val="Body Text 3 Char"/>
    <w:rPr>
      <w:rFonts w:ascii="Arial" w:hAnsi="Arial" w:cs="Arial"/>
      <w:sz w:val="16"/>
      <w:szCs w:val="16"/>
      <w:lang w:val="x-none"/>
    </w:rPr>
  </w:style>
  <w:style w:type="character" w:customStyle="1" w:styleId="BodyTextIndentChar">
    <w:name w:val="Body Text Indent Char"/>
    <w:rPr>
      <w:rFonts w:ascii="Arial" w:hAnsi="Arial" w:cs="Arial"/>
      <w:sz w:val="24"/>
      <w:szCs w:val="24"/>
      <w:lang w:val="x-none"/>
    </w:rPr>
  </w:style>
  <w:style w:type="character" w:customStyle="1" w:styleId="BodyTextIndent2Char">
    <w:name w:val="Body Text Indent 2 Char"/>
    <w:rPr>
      <w:rFonts w:ascii="Arial" w:hAnsi="Arial" w:cs="Arial"/>
      <w:sz w:val="24"/>
      <w:szCs w:val="24"/>
      <w:lang w:val="x-none"/>
    </w:rPr>
  </w:style>
  <w:style w:type="character" w:customStyle="1" w:styleId="HeaderChar">
    <w:name w:val="Header Char"/>
    <w:rPr>
      <w:rFonts w:ascii="Arial" w:hAnsi="Arial" w:cs="Arial"/>
      <w:sz w:val="24"/>
      <w:szCs w:val="24"/>
      <w:lang w:val="x-none"/>
    </w:rPr>
  </w:style>
  <w:style w:type="character" w:customStyle="1" w:styleId="FooterChar">
    <w:name w:val="Footer Char"/>
    <w:rPr>
      <w:rFonts w:ascii="Arial" w:hAnsi="Arial" w:cs="Arial"/>
      <w:sz w:val="24"/>
      <w:szCs w:val="24"/>
      <w:lang w:val="x-none"/>
    </w:rPr>
  </w:style>
  <w:style w:type="character" w:customStyle="1" w:styleId="WW8Num20z0">
    <w:name w:val="WW8Num20z0"/>
    <w:rPr>
      <w:rFonts w:ascii="Arial" w:eastAsia="Helvetica" w:hAnsi="Arial" w:cs="Aria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autoSpaceDE w:val="0"/>
      <w:ind w:left="-23"/>
      <w:jc w:val="center"/>
    </w:pPr>
    <w:rPr>
      <w:rFonts w:ascii="Cambria" w:hAnsi="Cambria" w:cs="Times New Roman"/>
      <w:b/>
      <w:bCs/>
      <w:kern w:val="1"/>
      <w:sz w:val="32"/>
      <w:szCs w:val="32"/>
      <w:lang w:val="x-none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qFormat/>
    <w:pPr>
      <w:autoSpaceDE w:val="0"/>
      <w:jc w:val="center"/>
    </w:pPr>
    <w:rPr>
      <w:b/>
      <w:bCs/>
      <w:sz w:val="30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odyText2">
    <w:name w:val="Body Text 2"/>
    <w:basedOn w:val="Normal"/>
    <w:pPr>
      <w:autoSpaceDE w:val="0"/>
      <w:jc w:val="center"/>
    </w:pPr>
    <w:rPr>
      <w:rFonts w:cs="Times New Roman"/>
      <w:sz w:val="24"/>
      <w:lang w:val="x-none"/>
    </w:rPr>
  </w:style>
  <w:style w:type="paragraph" w:styleId="BodyText3">
    <w:name w:val="Body Text 3"/>
    <w:basedOn w:val="Normal"/>
    <w:pPr>
      <w:autoSpaceDE w:val="0"/>
      <w:jc w:val="center"/>
    </w:pPr>
    <w:rPr>
      <w:rFonts w:cs="Times New Roman"/>
      <w:sz w:val="16"/>
      <w:szCs w:val="16"/>
      <w:lang w:val="x-none"/>
    </w:rPr>
  </w:style>
  <w:style w:type="paragraph" w:styleId="BodyTextIndent">
    <w:name w:val="Body Text Indent"/>
    <w:basedOn w:val="Normal"/>
    <w:pPr>
      <w:autoSpaceDE w:val="0"/>
      <w:spacing w:line="288" w:lineRule="auto"/>
      <w:ind w:firstLine="720"/>
      <w:jc w:val="center"/>
    </w:pPr>
    <w:rPr>
      <w:rFonts w:cs="Times New Roman"/>
      <w:sz w:val="24"/>
      <w:lang w:val="x-none"/>
    </w:rPr>
  </w:style>
  <w:style w:type="paragraph" w:styleId="BodyTextIndent2">
    <w:name w:val="Body Text Indent 2"/>
    <w:basedOn w:val="Normal"/>
    <w:pPr>
      <w:autoSpaceDE w:val="0"/>
      <w:spacing w:line="288" w:lineRule="auto"/>
      <w:ind w:firstLine="720"/>
      <w:jc w:val="right"/>
    </w:pPr>
    <w:rPr>
      <w:rFonts w:cs="Times New Roman"/>
      <w:sz w:val="24"/>
      <w:lang w:val="x-none"/>
    </w:rPr>
  </w:style>
  <w:style w:type="paragraph" w:styleId="Header">
    <w:name w:val="header"/>
    <w:basedOn w:val="Normal"/>
    <w:rPr>
      <w:rFonts w:cs="Times New Roman"/>
      <w:sz w:val="24"/>
      <w:lang w:val="x-none"/>
    </w:rPr>
  </w:style>
  <w:style w:type="paragraph" w:styleId="Footer">
    <w:name w:val="footer"/>
    <w:basedOn w:val="Normal"/>
    <w:rPr>
      <w:rFonts w:cs="Times New Roman"/>
      <w:sz w:val="24"/>
      <w:lang w:val="x-none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character" w:customStyle="1" w:styleId="Heading1Char">
    <w:name w:val="Heading 1 Char"/>
    <w:link w:val="Heading1"/>
    <w:uiPriority w:val="9"/>
    <w:rsid w:val="00742AC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AC7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42AC7"/>
  </w:style>
  <w:style w:type="paragraph" w:styleId="TOC3">
    <w:name w:val="toc 3"/>
    <w:basedOn w:val="Normal"/>
    <w:next w:val="Normal"/>
    <w:autoRedefine/>
    <w:uiPriority w:val="39"/>
    <w:unhideWhenUsed/>
    <w:rsid w:val="00742AC7"/>
    <w:pPr>
      <w:ind w:left="440"/>
    </w:pPr>
  </w:style>
  <w:style w:type="character" w:styleId="Hyperlink">
    <w:name w:val="Hyperlink"/>
    <w:uiPriority w:val="99"/>
    <w:unhideWhenUsed/>
    <w:rsid w:val="00742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3.xm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17" Type="http://schemas.openxmlformats.org/officeDocument/2006/relationships/footer" Target="footer6.xml" /><Relationship Id="rId2" Type="http://schemas.openxmlformats.org/officeDocument/2006/relationships/numbering" Target="numbering.xml" /><Relationship Id="rId16" Type="http://schemas.openxmlformats.org/officeDocument/2006/relationships/footer" Target="footer5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oter" Target="footer4.xml" /><Relationship Id="rId10" Type="http://schemas.openxmlformats.org/officeDocument/2006/relationships/header" Target="header2.xml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903B-D1D1-40E2-B51D-B765F1CCC9E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Guidance</vt:lpstr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Guidance</dc:title>
  <dc:subject/>
  <dc:creator>Corporate Health and Safety</dc:creator>
  <cp:keywords/>
  <cp:lastModifiedBy>Luke Pond</cp:lastModifiedBy>
  <cp:revision>2</cp:revision>
  <cp:lastPrinted>1899-12-31T23:00:00Z</cp:lastPrinted>
  <dcterms:created xsi:type="dcterms:W3CDTF">2023-06-09T16:38:00Z</dcterms:created>
  <dcterms:modified xsi:type="dcterms:W3CDTF">2023-06-09T16:38:00Z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