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41FA9" w:rsidRDefault="005A74C5" w:rsidP="00742AC7">
      <w:pPr>
        <w:pStyle w:val="Heading1"/>
      </w:pPr>
      <w:bookmarkStart w:id="0" w:name="_Toc493688440"/>
      <w:r>
        <w:rPr>
          <w:noProof/>
        </w:rPr>
        <w:drawing>
          <wp:anchor distT="0" distB="0" distL="114935" distR="114935" simplePos="0" relativeHeight="251659264" behindDoc="1" locked="0" layoutInCell="1" allowOverlap="1">
            <wp:simplePos x="0" y="0"/>
            <wp:positionH relativeFrom="column">
              <wp:posOffset>8317230</wp:posOffset>
            </wp:positionH>
            <wp:positionV relativeFrom="paragraph">
              <wp:posOffset>-257810</wp:posOffset>
            </wp:positionV>
            <wp:extent cx="1710055" cy="606425"/>
            <wp:effectExtent l="0" t="0" r="0" b="0"/>
            <wp:wrapTight wrapText="bothSides">
              <wp:wrapPolygon edited="0">
                <wp:start x="0" y="0"/>
                <wp:lineTo x="0" y="21035"/>
                <wp:lineTo x="21416" y="21035"/>
                <wp:lineTo x="21416" y="0"/>
                <wp:lineTo x="0" y="0"/>
              </wp:wrapPolygon>
            </wp:wrapTight>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606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B146D">
        <w:t>S</w:t>
      </w:r>
      <w:r w:rsidR="00141FA9">
        <w:t>ection 1: Risk Assessment Guidance</w:t>
      </w:r>
      <w:bookmarkEnd w:id="0"/>
    </w:p>
    <w:p w:rsidR="00141FA9" w:rsidRDefault="00141FA9">
      <w:pPr>
        <w:tabs>
          <w:tab w:val="left" w:pos="3210"/>
        </w:tabs>
        <w:ind w:firstLine="720"/>
      </w:pPr>
      <w:r>
        <w:rPr>
          <w:sz w:val="2"/>
        </w:rPr>
        <w:tab/>
      </w:r>
    </w:p>
    <w:p w:rsidR="00141FA9" w:rsidRDefault="00141FA9">
      <w:pPr>
        <w:pStyle w:val="BodyTextIndent"/>
        <w:ind w:left="1276" w:firstLine="0"/>
        <w:jc w:val="left"/>
      </w:pPr>
      <w:r>
        <w:t>The assessor can assign values for the hazard severity (a) and likelihood of occurrence (b) (taking into account the frequency and duration of exposure) on a scale of 1 to 5, then multiply them together to give the rating band:</w:t>
      </w:r>
      <w:r>
        <w:rPr>
          <w:sz w:val="10"/>
        </w:rPr>
        <w:t xml:space="preserve"> </w:t>
      </w:r>
    </w:p>
    <w:p w:rsidR="00141FA9" w:rsidRDefault="00141FA9">
      <w:pPr>
        <w:jc w:val="center"/>
        <w:rPr>
          <w:sz w:val="2"/>
        </w:rPr>
      </w:pPr>
    </w:p>
    <w:tbl>
      <w:tblPr>
        <w:tblW w:w="0" w:type="auto"/>
        <w:tblInd w:w="1369" w:type="dxa"/>
        <w:tblLayout w:type="fixed"/>
        <w:tblLook w:val="0000" w:firstRow="0" w:lastRow="0" w:firstColumn="0" w:lastColumn="0" w:noHBand="0" w:noVBand="0"/>
      </w:tblPr>
      <w:tblGrid>
        <w:gridCol w:w="7088"/>
        <w:gridCol w:w="5274"/>
      </w:tblGrid>
      <w:tr w:rsidR="00141FA9">
        <w:trPr>
          <w:cantSplit/>
          <w:trHeight w:val="322"/>
        </w:trPr>
        <w:tc>
          <w:tcPr>
            <w:tcW w:w="7088" w:type="dxa"/>
            <w:vMerge w:val="restart"/>
            <w:tcBorders>
              <w:top w:val="single" w:sz="4" w:space="0" w:color="000000"/>
              <w:left w:val="single" w:sz="4" w:space="0" w:color="000000"/>
              <w:bottom w:val="single" w:sz="4" w:space="0" w:color="000000"/>
            </w:tcBorders>
            <w:shd w:val="clear" w:color="auto" w:fill="E6E6E6"/>
            <w:vAlign w:val="center"/>
          </w:tcPr>
          <w:p w:rsidR="00141FA9" w:rsidRPr="00742AC7" w:rsidRDefault="00141FA9" w:rsidP="00742AC7">
            <w:pPr>
              <w:jc w:val="center"/>
              <w:rPr>
                <w:b/>
                <w:sz w:val="28"/>
                <w:szCs w:val="28"/>
              </w:rPr>
            </w:pPr>
            <w:r w:rsidRPr="00742AC7">
              <w:rPr>
                <w:b/>
                <w:sz w:val="28"/>
                <w:szCs w:val="28"/>
              </w:rPr>
              <w:t>Hazard Severity  (a)</w:t>
            </w:r>
          </w:p>
        </w:tc>
        <w:tc>
          <w:tcPr>
            <w:tcW w:w="5274"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41FA9" w:rsidRDefault="00141FA9">
            <w:pPr>
              <w:pStyle w:val="Heading4"/>
            </w:pPr>
            <w:r>
              <w:rPr>
                <w:rFonts w:ascii="Arial" w:hAnsi="Arial" w:cs="Arial"/>
                <w:color w:val="000000"/>
                <w:sz w:val="26"/>
                <w:szCs w:val="22"/>
                <w:lang w:val="en-GB"/>
              </w:rPr>
              <w:t>Likelihood of Occurrence (</w:t>
            </w:r>
            <w:r>
              <w:rPr>
                <w:rFonts w:ascii="Arial" w:hAnsi="Arial" w:cs="Arial"/>
                <w:color w:val="000000"/>
                <w:sz w:val="34"/>
                <w:szCs w:val="22"/>
                <w:lang w:val="en-GB"/>
              </w:rPr>
              <w:t>b)</w:t>
            </w:r>
          </w:p>
        </w:tc>
      </w:tr>
      <w:tr w:rsidR="00141FA9">
        <w:trPr>
          <w:cantSplit/>
          <w:trHeight w:val="255"/>
        </w:trPr>
        <w:tc>
          <w:tcPr>
            <w:tcW w:w="7088" w:type="dxa"/>
            <w:vMerge/>
            <w:tcBorders>
              <w:top w:val="single" w:sz="4" w:space="0" w:color="000000"/>
              <w:left w:val="single" w:sz="4" w:space="0" w:color="000000"/>
              <w:bottom w:val="single" w:sz="4" w:space="0" w:color="000000"/>
            </w:tcBorders>
            <w:shd w:val="clear" w:color="auto" w:fill="E6E6E6"/>
            <w:vAlign w:val="bottom"/>
          </w:tcPr>
          <w:p w:rsidR="00141FA9" w:rsidRDefault="00141FA9">
            <w:pPr>
              <w:snapToGrid w:val="0"/>
              <w:rPr>
                <w:color w:val="000000"/>
              </w:rPr>
            </w:pPr>
          </w:p>
        </w:tc>
        <w:tc>
          <w:tcPr>
            <w:tcW w:w="5274" w:type="dxa"/>
            <w:vMerge/>
            <w:tcBorders>
              <w:top w:val="single" w:sz="4" w:space="0" w:color="000000"/>
              <w:left w:val="single" w:sz="4" w:space="0" w:color="000000"/>
              <w:bottom w:val="single" w:sz="4" w:space="0" w:color="000000"/>
              <w:right w:val="single" w:sz="4" w:space="0" w:color="000000"/>
            </w:tcBorders>
            <w:shd w:val="clear" w:color="auto" w:fill="E6E6E6"/>
            <w:vAlign w:val="bottom"/>
          </w:tcPr>
          <w:p w:rsidR="00141FA9" w:rsidRDefault="00141FA9">
            <w:pPr>
              <w:snapToGrid w:val="0"/>
              <w:rPr>
                <w:b/>
                <w:bCs/>
                <w:color w:val="000000"/>
              </w:rPr>
            </w:pPr>
          </w:p>
        </w:tc>
      </w:tr>
      <w:tr w:rsidR="00141FA9">
        <w:trPr>
          <w:cantSplit/>
          <w:trHeight w:val="1112"/>
        </w:trPr>
        <w:tc>
          <w:tcPr>
            <w:tcW w:w="7088" w:type="dxa"/>
            <w:tcBorders>
              <w:top w:val="single" w:sz="4" w:space="0" w:color="000000"/>
              <w:left w:val="single" w:sz="4" w:space="0" w:color="000000"/>
              <w:bottom w:val="single" w:sz="4" w:space="0" w:color="000000"/>
            </w:tcBorders>
            <w:shd w:val="clear" w:color="auto" w:fill="auto"/>
          </w:tcPr>
          <w:p w:rsidR="00141FA9" w:rsidRDefault="00141FA9">
            <w:pPr>
              <w:pStyle w:val="Heading6"/>
              <w:tabs>
                <w:tab w:val="left" w:pos="1451"/>
              </w:tabs>
              <w:spacing w:before="100" w:after="40"/>
            </w:pPr>
            <w:r>
              <w:rPr>
                <w:rFonts w:ascii="Arial" w:hAnsi="Arial" w:cs="Arial"/>
                <w:color w:val="000000"/>
                <w:lang w:val="en-GB"/>
              </w:rPr>
              <w:t xml:space="preserve">1 – Trivial </w:t>
            </w:r>
            <w:r>
              <w:rPr>
                <w:rFonts w:ascii="Arial" w:hAnsi="Arial" w:cs="Arial"/>
                <w:color w:val="000000"/>
                <w:lang w:val="en-GB"/>
              </w:rPr>
              <w:tab/>
            </w:r>
            <w:r>
              <w:rPr>
                <w:rFonts w:ascii="Arial" w:hAnsi="Arial" w:cs="Arial"/>
                <w:b w:val="0"/>
                <w:bCs w:val="0"/>
                <w:color w:val="000000"/>
                <w:lang w:val="en-GB"/>
              </w:rPr>
              <w:t>(</w:t>
            </w:r>
            <w:proofErr w:type="spellStart"/>
            <w:r>
              <w:rPr>
                <w:rFonts w:ascii="Arial" w:hAnsi="Arial" w:cs="Arial"/>
                <w:b w:val="0"/>
                <w:bCs w:val="0"/>
                <w:color w:val="000000"/>
                <w:lang w:val="en-GB"/>
              </w:rPr>
              <w:t>eg</w:t>
            </w:r>
            <w:proofErr w:type="spellEnd"/>
            <w:r>
              <w:rPr>
                <w:rFonts w:ascii="Arial" w:hAnsi="Arial" w:cs="Arial"/>
                <w:b w:val="0"/>
                <w:bCs w:val="0"/>
                <w:color w:val="000000"/>
                <w:lang w:val="en-GB"/>
              </w:rPr>
              <w:t xml:space="preserve"> discomfort, slight bruising, self-help recovery)</w:t>
            </w:r>
          </w:p>
          <w:p w:rsidR="00141FA9" w:rsidRDefault="00141FA9">
            <w:pPr>
              <w:tabs>
                <w:tab w:val="left" w:pos="1451"/>
              </w:tabs>
              <w:spacing w:after="40"/>
            </w:pPr>
            <w:r>
              <w:rPr>
                <w:b/>
                <w:bCs/>
                <w:color w:val="000000"/>
                <w:szCs w:val="22"/>
              </w:rPr>
              <w:t xml:space="preserve">2 – Minor </w:t>
            </w:r>
            <w:r>
              <w:rPr>
                <w:b/>
                <w:bCs/>
                <w:color w:val="000000"/>
                <w:szCs w:val="22"/>
              </w:rPr>
              <w:tab/>
            </w:r>
            <w:r>
              <w:rPr>
                <w:color w:val="000000"/>
                <w:szCs w:val="22"/>
              </w:rPr>
              <w:t>(</w:t>
            </w:r>
            <w:proofErr w:type="spellStart"/>
            <w:r>
              <w:rPr>
                <w:color w:val="000000"/>
                <w:szCs w:val="22"/>
              </w:rPr>
              <w:t>eg</w:t>
            </w:r>
            <w:proofErr w:type="spellEnd"/>
            <w:r>
              <w:rPr>
                <w:color w:val="000000"/>
                <w:szCs w:val="22"/>
              </w:rPr>
              <w:t xml:space="preserve"> small cut, abrasion, basic first aid need)</w:t>
            </w:r>
          </w:p>
          <w:p w:rsidR="00141FA9" w:rsidRDefault="00141FA9">
            <w:pPr>
              <w:tabs>
                <w:tab w:val="left" w:pos="1451"/>
              </w:tabs>
              <w:spacing w:after="40"/>
            </w:pPr>
            <w:r>
              <w:rPr>
                <w:b/>
                <w:bCs/>
                <w:color w:val="000000"/>
                <w:szCs w:val="22"/>
              </w:rPr>
              <w:t xml:space="preserve">3 – Moderate </w:t>
            </w:r>
            <w:r>
              <w:rPr>
                <w:b/>
                <w:bCs/>
                <w:color w:val="000000"/>
                <w:szCs w:val="22"/>
              </w:rPr>
              <w:tab/>
            </w:r>
            <w:r>
              <w:rPr>
                <w:color w:val="000000"/>
                <w:szCs w:val="22"/>
              </w:rPr>
              <w:t>(</w:t>
            </w:r>
            <w:proofErr w:type="spellStart"/>
            <w:r>
              <w:rPr>
                <w:color w:val="000000"/>
                <w:szCs w:val="22"/>
              </w:rPr>
              <w:t>eg</w:t>
            </w:r>
            <w:proofErr w:type="spellEnd"/>
            <w:r>
              <w:rPr>
                <w:color w:val="000000"/>
                <w:szCs w:val="22"/>
              </w:rPr>
              <w:t xml:space="preserve"> strain, sprain, incapacitation &gt; 3 days)</w:t>
            </w:r>
          </w:p>
          <w:p w:rsidR="00141FA9" w:rsidRDefault="00141FA9">
            <w:pPr>
              <w:tabs>
                <w:tab w:val="left" w:pos="1451"/>
              </w:tabs>
              <w:spacing w:after="40"/>
            </w:pPr>
            <w:r>
              <w:rPr>
                <w:b/>
                <w:bCs/>
                <w:color w:val="000000"/>
                <w:szCs w:val="22"/>
              </w:rPr>
              <w:t xml:space="preserve">4 – Serious </w:t>
            </w:r>
            <w:r>
              <w:rPr>
                <w:b/>
                <w:bCs/>
                <w:color w:val="000000"/>
                <w:szCs w:val="22"/>
              </w:rPr>
              <w:tab/>
            </w:r>
            <w:r>
              <w:rPr>
                <w:color w:val="000000"/>
                <w:szCs w:val="22"/>
              </w:rPr>
              <w:t>(</w:t>
            </w:r>
            <w:proofErr w:type="spellStart"/>
            <w:r>
              <w:rPr>
                <w:color w:val="000000"/>
                <w:szCs w:val="22"/>
              </w:rPr>
              <w:t>eg</w:t>
            </w:r>
            <w:proofErr w:type="spellEnd"/>
            <w:r>
              <w:rPr>
                <w:color w:val="000000"/>
                <w:szCs w:val="22"/>
              </w:rPr>
              <w:t xml:space="preserve"> fracture, hospitalisation &gt;24 hrs, incapacitation &gt;4 weeks)</w:t>
            </w:r>
          </w:p>
          <w:p w:rsidR="00141FA9" w:rsidRDefault="00141FA9">
            <w:pPr>
              <w:tabs>
                <w:tab w:val="left" w:pos="1451"/>
              </w:tabs>
            </w:pPr>
            <w:r>
              <w:rPr>
                <w:b/>
                <w:bCs/>
                <w:color w:val="000000"/>
                <w:szCs w:val="22"/>
              </w:rPr>
              <w:t>5 – Fatal</w:t>
            </w:r>
            <w:r>
              <w:rPr>
                <w:b/>
                <w:bCs/>
                <w:color w:val="000000"/>
                <w:szCs w:val="22"/>
              </w:rPr>
              <w:tab/>
            </w:r>
            <w:r>
              <w:rPr>
                <w:color w:val="000000"/>
                <w:szCs w:val="22"/>
              </w:rPr>
              <w:t>(single or multiple)</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tabs>
                <w:tab w:val="left" w:pos="1593"/>
              </w:tabs>
              <w:spacing w:before="100" w:after="40"/>
            </w:pPr>
            <w:r>
              <w:rPr>
                <w:b/>
                <w:bCs/>
                <w:color w:val="000000"/>
                <w:szCs w:val="22"/>
              </w:rPr>
              <w:t xml:space="preserve">1 – Remote </w:t>
            </w:r>
            <w:r>
              <w:rPr>
                <w:b/>
                <w:bCs/>
                <w:color w:val="000000"/>
                <w:szCs w:val="22"/>
              </w:rPr>
              <w:tab/>
            </w:r>
            <w:r>
              <w:rPr>
                <w:color w:val="000000"/>
                <w:szCs w:val="22"/>
              </w:rPr>
              <w:t>(almost never)</w:t>
            </w:r>
          </w:p>
          <w:p w:rsidR="00141FA9" w:rsidRDefault="00141FA9">
            <w:pPr>
              <w:tabs>
                <w:tab w:val="left" w:pos="1593"/>
              </w:tabs>
              <w:spacing w:after="40"/>
            </w:pPr>
            <w:r>
              <w:rPr>
                <w:b/>
                <w:bCs/>
                <w:color w:val="000000"/>
                <w:szCs w:val="22"/>
              </w:rPr>
              <w:t xml:space="preserve">2 – Unlikely </w:t>
            </w:r>
            <w:r>
              <w:rPr>
                <w:b/>
                <w:bCs/>
                <w:color w:val="000000"/>
                <w:szCs w:val="22"/>
              </w:rPr>
              <w:tab/>
            </w:r>
            <w:r>
              <w:rPr>
                <w:color w:val="000000"/>
                <w:szCs w:val="22"/>
              </w:rPr>
              <w:t>(occurs rarely)</w:t>
            </w:r>
          </w:p>
          <w:p w:rsidR="00141FA9" w:rsidRDefault="00141FA9">
            <w:pPr>
              <w:tabs>
                <w:tab w:val="left" w:pos="1593"/>
              </w:tabs>
              <w:spacing w:after="40"/>
            </w:pPr>
            <w:r>
              <w:rPr>
                <w:b/>
                <w:bCs/>
                <w:color w:val="000000"/>
                <w:szCs w:val="22"/>
              </w:rPr>
              <w:t xml:space="preserve">3 – Possible </w:t>
            </w:r>
            <w:r>
              <w:rPr>
                <w:b/>
                <w:bCs/>
                <w:color w:val="000000"/>
                <w:szCs w:val="22"/>
              </w:rPr>
              <w:tab/>
            </w:r>
            <w:r>
              <w:rPr>
                <w:color w:val="000000"/>
                <w:szCs w:val="22"/>
              </w:rPr>
              <w:t>(could occur, but uncommon)</w:t>
            </w:r>
          </w:p>
          <w:p w:rsidR="00141FA9" w:rsidRDefault="00141FA9">
            <w:pPr>
              <w:tabs>
                <w:tab w:val="left" w:pos="1593"/>
              </w:tabs>
              <w:spacing w:after="40"/>
            </w:pPr>
            <w:r>
              <w:rPr>
                <w:b/>
                <w:bCs/>
                <w:color w:val="000000"/>
                <w:szCs w:val="22"/>
              </w:rPr>
              <w:t xml:space="preserve">4 – Likely  </w:t>
            </w:r>
            <w:r>
              <w:rPr>
                <w:b/>
                <w:bCs/>
                <w:color w:val="000000"/>
                <w:szCs w:val="22"/>
              </w:rPr>
              <w:tab/>
            </w:r>
            <w:r>
              <w:rPr>
                <w:color w:val="000000"/>
                <w:szCs w:val="22"/>
              </w:rPr>
              <w:t>(recurrent but not frequent)</w:t>
            </w:r>
          </w:p>
          <w:p w:rsidR="00141FA9" w:rsidRDefault="00141FA9">
            <w:pPr>
              <w:tabs>
                <w:tab w:val="left" w:pos="1593"/>
              </w:tabs>
            </w:pPr>
            <w:r>
              <w:rPr>
                <w:b/>
                <w:bCs/>
                <w:color w:val="000000"/>
                <w:szCs w:val="22"/>
              </w:rPr>
              <w:t xml:space="preserve">5 – Very likely </w:t>
            </w:r>
            <w:r>
              <w:rPr>
                <w:b/>
                <w:bCs/>
                <w:color w:val="000000"/>
                <w:szCs w:val="22"/>
              </w:rPr>
              <w:tab/>
            </w:r>
            <w:r>
              <w:rPr>
                <w:color w:val="000000"/>
                <w:szCs w:val="22"/>
              </w:rPr>
              <w:t>(occurs frequently)</w:t>
            </w:r>
          </w:p>
          <w:p w:rsidR="00141FA9" w:rsidRDefault="00141FA9">
            <w:pPr>
              <w:spacing w:after="40"/>
              <w:rPr>
                <w:color w:val="000000"/>
              </w:rPr>
            </w:pPr>
          </w:p>
        </w:tc>
      </w:tr>
    </w:tbl>
    <w:p w:rsidR="00141FA9" w:rsidRDefault="00141FA9">
      <w:pPr>
        <w:rPr>
          <w:color w:val="FFFFFF"/>
          <w:sz w:val="4"/>
          <w:szCs w:val="22"/>
        </w:rPr>
      </w:pPr>
    </w:p>
    <w:p w:rsidR="00141FA9" w:rsidRDefault="005A74C5">
      <w:pPr>
        <w:pStyle w:val="BodyTextIndent2"/>
        <w:ind w:right="507"/>
      </w:pPr>
      <w:r>
        <w:rPr>
          <w:noProof/>
        </w:rPr>
        <mc:AlternateContent>
          <mc:Choice Requires="wps">
            <w:drawing>
              <wp:anchor distT="0" distB="0" distL="114300" distR="114300" simplePos="0" relativeHeight="251657216" behindDoc="0" locked="0" layoutInCell="1" allowOverlap="1">
                <wp:simplePos x="0" y="0"/>
                <wp:positionH relativeFrom="column">
                  <wp:posOffset>1043305</wp:posOffset>
                </wp:positionH>
                <wp:positionV relativeFrom="paragraph">
                  <wp:posOffset>3810</wp:posOffset>
                </wp:positionV>
                <wp:extent cx="2515870" cy="687070"/>
                <wp:effectExtent l="0" t="0" r="0" b="0"/>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0800000">
                          <a:off x="0" y="0"/>
                          <a:ext cx="2515870" cy="68707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FA9" w:rsidRDefault="00141FA9">
                            <w:pPr>
                              <w:overflowPunct w:val="0"/>
                              <w:rPr>
                                <w:b/>
                                <w:bCs/>
                                <w:kern w:val="1"/>
                                <w:sz w:val="18"/>
                                <w:szCs w:val="16"/>
                              </w:rPr>
                            </w:pPr>
                            <w:r>
                              <w:rPr>
                                <w:b/>
                                <w:bCs/>
                                <w:kern w:val="1"/>
                                <w:sz w:val="18"/>
                                <w:szCs w:val="16"/>
                              </w:rPr>
                              <w:t>Trivial</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Minor</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Moderate</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Serious</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Fatal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82.15pt;margin-top:.3pt;width:198.1pt;height:54.1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" stroked="f" strokecolor="#3465a4">
                <v:stroke joinstyle="round"/>
                <v:path arrowok="t"/>
                <v:textbox>
                  <w:txbxContent>
                    <w:p w:rsidR="00141FA9" w:rsidRDefault="00141FA9">
                      <w:pPr>
                        <w:overflowPunct w:val="0"/>
                        <w:rPr>
                          <w:b/>
                          <w:bCs/>
                          <w:kern w:val="1"/>
                          <w:sz w:val="18"/>
                          <w:szCs w:val="16"/>
                        </w:rPr>
                      </w:pPr>
                      <w:r>
                        <w:rPr>
                          <w:b/>
                          <w:bCs/>
                          <w:kern w:val="1"/>
                          <w:sz w:val="18"/>
                          <w:szCs w:val="16"/>
                        </w:rPr>
                        <w:t>Trivial</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Minor</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Moderate</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Serious</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Fatal</w:t>
                      </w:r>
                    </w:p>
                  </w:txbxContent>
                </v:textbox>
              </v:shape>
            </w:pict>
          </mc:Fallback>
        </mc:AlternateContent>
      </w:r>
      <w:r w:rsidR="00141FA9">
        <w:t xml:space="preserve">The risk rating (high, medium or low) indicates the level of </w:t>
      </w:r>
      <w:r w:rsidR="00141FA9">
        <w:br/>
        <w:t>response required to be taken when designing the action plan.</w:t>
      </w:r>
    </w:p>
    <w:p w:rsidR="00141FA9" w:rsidRDefault="00141FA9">
      <w:pPr>
        <w:ind w:firstLine="720"/>
        <w:rPr>
          <w:sz w:val="10"/>
        </w:rPr>
      </w:pPr>
    </w:p>
    <w:p w:rsidR="00141FA9" w:rsidRDefault="005A74C5">
      <w:pPr>
        <w:rPr>
          <w:sz w:val="14"/>
          <w:lang w:eastAsia="en-GB"/>
        </w:rPr>
      </w:pPr>
      <w:r>
        <w:rPr>
          <w:noProof/>
        </w:rPr>
        <mc:AlternateContent>
          <mc:Choice Requires="wps">
            <w:drawing>
              <wp:anchor distT="0" distB="0" distL="114935" distR="0" simplePos="0" relativeHeight="251658240" behindDoc="1" locked="0" layoutInCell="1" allowOverlap="1">
                <wp:simplePos x="0" y="0"/>
                <wp:positionH relativeFrom="column">
                  <wp:posOffset>4748530</wp:posOffset>
                </wp:positionH>
                <wp:positionV relativeFrom="paragraph">
                  <wp:posOffset>3810</wp:posOffset>
                </wp:positionV>
                <wp:extent cx="5027295" cy="2893695"/>
                <wp:effectExtent l="0" t="0" r="0" b="0"/>
                <wp:wrapTight wrapText="bothSides">
                  <wp:wrapPolygon edited="0">
                    <wp:start x="0" y="0"/>
                    <wp:lineTo x="0" y="21404"/>
                    <wp:lineTo x="21498" y="21404"/>
                    <wp:lineTo x="21498" y="0"/>
                    <wp:lineTo x="0" y="0"/>
                  </wp:wrapPolygon>
                </wp:wrapTight>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7295" cy="289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736" w:type="dxa"/>
                              <w:tblLayout w:type="fixed"/>
                              <w:tblCellMar>
                                <w:top w:w="57" w:type="dxa"/>
                                <w:bottom w:w="57" w:type="dxa"/>
                              </w:tblCellMar>
                              <w:tblLook w:val="0000" w:firstRow="0" w:lastRow="0" w:firstColumn="0" w:lastColumn="0" w:noHBand="0" w:noVBand="0"/>
                            </w:tblPr>
                            <w:tblGrid>
                              <w:gridCol w:w="2017"/>
                              <w:gridCol w:w="1984"/>
                              <w:gridCol w:w="1929"/>
                            </w:tblGrid>
                            <w:tr w:rsidR="00141FA9">
                              <w:trPr>
                                <w:cantSplit/>
                              </w:trPr>
                              <w:tc>
                                <w:tcPr>
                                  <w:tcW w:w="5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141FA9" w:rsidRPr="00742AC7" w:rsidRDefault="00141FA9" w:rsidP="00742AC7">
                                  <w:pPr>
                                    <w:jc w:val="center"/>
                                    <w:rPr>
                                      <w:b/>
                                    </w:rPr>
                                  </w:pPr>
                                  <w:r w:rsidRPr="00742AC7">
                                    <w:rPr>
                                      <w:b/>
                                      <w:sz w:val="24"/>
                                    </w:rPr>
                                    <w:t>Rating Bands  (a x b)</w:t>
                                  </w: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LOW RISK</w:t>
                                  </w:r>
                                </w:p>
                                <w:p w:rsidR="00141FA9" w:rsidRDefault="00141FA9">
                                  <w:pPr>
                                    <w:jc w:val="center"/>
                                  </w:pPr>
                                  <w:r>
                                    <w:rPr>
                                      <w:b/>
                                      <w:bCs/>
                                    </w:rPr>
                                    <w:t>(1 – 8)</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MEDIUM RISK</w:t>
                                  </w:r>
                                </w:p>
                                <w:p w:rsidR="00141FA9" w:rsidRDefault="00141FA9">
                                  <w:pPr>
                                    <w:jc w:val="center"/>
                                  </w:pPr>
                                  <w:r>
                                    <w:rPr>
                                      <w:b/>
                                      <w:bCs/>
                                      <w:color w:val="000000"/>
                                      <w:szCs w:val="22"/>
                                    </w:rPr>
                                    <w:t>(9  - 12)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jc w:val="center"/>
                                  </w:pPr>
                                  <w:r>
                                    <w:rPr>
                                      <w:b/>
                                      <w:bCs/>
                                    </w:rPr>
                                    <w:t>HIGH RISK</w:t>
                                  </w:r>
                                </w:p>
                                <w:p w:rsidR="00141FA9" w:rsidRDefault="00141FA9">
                                  <w:pPr>
                                    <w:jc w:val="center"/>
                                  </w:pPr>
                                  <w:r>
                                    <w:rPr>
                                      <w:b/>
                                      <w:bCs/>
                                      <w:color w:val="000000"/>
                                      <w:szCs w:val="22"/>
                                    </w:rPr>
                                    <w:t>(15 - 25)</w:t>
                                  </w:r>
                                </w:p>
                              </w:tc>
                            </w:tr>
                            <w:tr w:rsidR="00141FA9">
                              <w:trPr>
                                <w:trHeight w:val="198"/>
                              </w:trPr>
                              <w:tc>
                                <w:tcPr>
                                  <w:tcW w:w="2017" w:type="dxa"/>
                                  <w:tcBorders>
                                    <w:top w:val="single" w:sz="4" w:space="0" w:color="000000"/>
                                    <w:left w:val="single" w:sz="4" w:space="0" w:color="000000"/>
                                    <w:bottom w:val="single" w:sz="4" w:space="0" w:color="000000"/>
                                  </w:tcBorders>
                                  <w:shd w:val="clear" w:color="auto" w:fill="00FF00"/>
                                </w:tcPr>
                                <w:p w:rsidR="00141FA9" w:rsidRDefault="00141FA9">
                                  <w:pPr>
                                    <w:snapToGrid w:val="0"/>
                                    <w:jc w:val="center"/>
                                    <w:rPr>
                                      <w:b/>
                                      <w:bCs/>
                                    </w:rPr>
                                  </w:pPr>
                                </w:p>
                              </w:tc>
                              <w:tc>
                                <w:tcPr>
                                  <w:tcW w:w="1984" w:type="dxa"/>
                                  <w:tcBorders>
                                    <w:top w:val="single" w:sz="4" w:space="0" w:color="000000"/>
                                    <w:left w:val="single" w:sz="4" w:space="0" w:color="000000"/>
                                    <w:bottom w:val="single" w:sz="4" w:space="0" w:color="000000"/>
                                  </w:tcBorders>
                                  <w:shd w:val="clear" w:color="auto" w:fill="FF9900"/>
                                </w:tcPr>
                                <w:p w:rsidR="00141FA9" w:rsidRDefault="00141FA9">
                                  <w:pPr>
                                    <w:snapToGrid w:val="0"/>
                                    <w:jc w:val="center"/>
                                    <w:rPr>
                                      <w:b/>
                                      <w:bCs/>
                                    </w:rPr>
                                  </w:pPr>
                                </w:p>
                              </w:tc>
                              <w:tc>
                                <w:tcPr>
                                  <w:tcW w:w="1929" w:type="dxa"/>
                                  <w:tcBorders>
                                    <w:top w:val="single" w:sz="4" w:space="0" w:color="000000"/>
                                    <w:left w:val="single" w:sz="4" w:space="0" w:color="000000"/>
                                    <w:bottom w:val="single" w:sz="4" w:space="0" w:color="000000"/>
                                    <w:right w:val="single" w:sz="4" w:space="0" w:color="000000"/>
                                  </w:tcBorders>
                                  <w:shd w:val="clear" w:color="auto" w:fill="FF0000"/>
                                </w:tcPr>
                                <w:p w:rsidR="00141FA9" w:rsidRDefault="00141FA9">
                                  <w:pPr>
                                    <w:snapToGrid w:val="0"/>
                                    <w:jc w:val="center"/>
                                    <w:rPr>
                                      <w:b/>
                                      <w:bCs/>
                                    </w:rPr>
                                  </w:pP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b/>
                                      <w:bCs/>
                                      <w:color w:val="000000"/>
                                      <w:sz w:val="14"/>
                                      <w:szCs w:val="22"/>
                                      <w:lang w:val="en-GB"/>
                                    </w:rPr>
                                  </w:pPr>
                                </w:p>
                                <w:p w:rsidR="00141FA9" w:rsidRDefault="00141FA9">
                                  <w:pPr>
                                    <w:pStyle w:val="BodyText2"/>
                                    <w:jc w:val="left"/>
                                  </w:pPr>
                                  <w:r>
                                    <w:rPr>
                                      <w:rFonts w:cs="Arial"/>
                                      <w:color w:val="000000"/>
                                      <w:sz w:val="22"/>
                                      <w:szCs w:val="22"/>
                                      <w:lang w:val="en-GB"/>
                                    </w:rPr>
                                    <w:t>Continue, but review periodically to ensure controls remain effective</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color w:val="000000"/>
                                      <w:sz w:val="14"/>
                                      <w:szCs w:val="22"/>
                                      <w:lang w:val="en-GB"/>
                                    </w:rPr>
                                  </w:pPr>
                                </w:p>
                                <w:p w:rsidR="00141FA9" w:rsidRDefault="00141FA9">
                                  <w:pPr>
                                    <w:pStyle w:val="BodyText2"/>
                                    <w:jc w:val="left"/>
                                  </w:pPr>
                                  <w:r>
                                    <w:rPr>
                                      <w:rFonts w:cs="Arial"/>
                                      <w:color w:val="000000"/>
                                      <w:sz w:val="22"/>
                                      <w:szCs w:val="22"/>
                                      <w:lang w:val="en-GB"/>
                                    </w:rPr>
                                    <w:t xml:space="preserve">Continue, but implement additional reasonably practicable controls where possible and monitor regularly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BodyText3"/>
                                    <w:snapToGrid w:val="0"/>
                                    <w:rPr>
                                      <w:rFonts w:cs="Arial"/>
                                      <w:b/>
                                      <w:bCs/>
                                      <w:color w:val="000000"/>
                                      <w:sz w:val="12"/>
                                      <w:szCs w:val="22"/>
                                      <w:lang w:val="en-GB"/>
                                    </w:rPr>
                                  </w:pPr>
                                </w:p>
                                <w:p w:rsidR="00141FA9" w:rsidRDefault="00141FA9">
                                  <w:pPr>
                                    <w:pStyle w:val="BodyText3"/>
                                  </w:pPr>
                                  <w:r>
                                    <w:rPr>
                                      <w:rFonts w:cs="Arial"/>
                                      <w:b/>
                                      <w:bCs/>
                                      <w:color w:val="000000"/>
                                      <w:sz w:val="20"/>
                                      <w:szCs w:val="22"/>
                                      <w:lang w:val="en-GB"/>
                                    </w:rPr>
                                    <w:t>-STOP THE ACTIVITY-</w:t>
                                  </w:r>
                                </w:p>
                                <w:p w:rsidR="00141FA9" w:rsidRDefault="00141FA9">
                                  <w:pPr>
                                    <w:pStyle w:val="BodyText3"/>
                                    <w:rPr>
                                      <w:rFonts w:cs="Arial"/>
                                      <w:b/>
                                      <w:bCs/>
                                      <w:color w:val="000000"/>
                                      <w:sz w:val="12"/>
                                      <w:szCs w:val="22"/>
                                      <w:lang w:val="en-GB"/>
                                    </w:rPr>
                                  </w:pPr>
                                </w:p>
                                <w:p w:rsidR="00141FA9" w:rsidRDefault="00141FA9">
                                  <w:r>
                                    <w:t>Identify new controls. Activity must not proceed until risks are reduced to a low or medium level</w:t>
                                  </w:r>
                                </w:p>
                              </w:tc>
                            </w:tr>
                          </w:tbl>
                          <w:p w:rsidR="00141FA9" w:rsidRDefault="00141F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27" type="#_x0000_t202" style="position:absolute;margin-left:373.9pt;margin-top:.3pt;width:395.85pt;height:227.85pt;z-index:-251658240;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" stroked="f">
                <v:path arrowok="t"/>
                <v:textbox inset="0,0,0,0">
                  <w:txbxContent>
                    <w:tbl>
                      <w:tblPr>
                        <w:tblW w:w="0" w:type="auto"/>
                        <w:tblInd w:w="1736" w:type="dxa"/>
                        <w:tblLayout w:type="fixed"/>
                        <w:tblCellMar>
                          <w:top w:w="57" w:type="dxa"/>
                          <w:bottom w:w="57" w:type="dxa"/>
                        </w:tblCellMar>
                        <w:tblLook w:val="0000" w:firstRow="0" w:lastRow="0" w:firstColumn="0" w:lastColumn="0" w:noHBand="0" w:noVBand="0"/>
                      </w:tblPr>
                      <w:tblGrid>
                        <w:gridCol w:w="2017"/>
                        <w:gridCol w:w="1984"/>
                        <w:gridCol w:w="1929"/>
                      </w:tblGrid>
                      <w:tr w:rsidR="00141FA9">
                        <w:trPr>
                          <w:cantSplit/>
                        </w:trPr>
                        <w:tc>
                          <w:tcPr>
                            <w:tcW w:w="5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141FA9" w:rsidRPr="00742AC7" w:rsidRDefault="00141FA9" w:rsidP="00742AC7">
                            <w:pPr>
                              <w:jc w:val="center"/>
                              <w:rPr>
                                <w:b/>
                              </w:rPr>
                            </w:pPr>
                            <w:r w:rsidRPr="00742AC7">
                              <w:rPr>
                                <w:b/>
                                <w:sz w:val="24"/>
                              </w:rPr>
                              <w:t>Rating Bands  (a x b)</w:t>
                            </w: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LOW RISK</w:t>
                            </w:r>
                          </w:p>
                          <w:p w:rsidR="00141FA9" w:rsidRDefault="00141FA9">
                            <w:pPr>
                              <w:jc w:val="center"/>
                            </w:pPr>
                            <w:r>
                              <w:rPr>
                                <w:b/>
                                <w:bCs/>
                              </w:rPr>
                              <w:t>(1 – 8)</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MEDIUM RISK</w:t>
                            </w:r>
                          </w:p>
                          <w:p w:rsidR="00141FA9" w:rsidRDefault="00141FA9">
                            <w:pPr>
                              <w:jc w:val="center"/>
                            </w:pPr>
                            <w:r>
                              <w:rPr>
                                <w:b/>
                                <w:bCs/>
                                <w:color w:val="000000"/>
                                <w:szCs w:val="22"/>
                              </w:rPr>
                              <w:t>(9  - 12)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jc w:val="center"/>
                            </w:pPr>
                            <w:r>
                              <w:rPr>
                                <w:b/>
                                <w:bCs/>
                              </w:rPr>
                              <w:t>HIGH RISK</w:t>
                            </w:r>
                          </w:p>
                          <w:p w:rsidR="00141FA9" w:rsidRDefault="00141FA9">
                            <w:pPr>
                              <w:jc w:val="center"/>
                            </w:pPr>
                            <w:r>
                              <w:rPr>
                                <w:b/>
                                <w:bCs/>
                                <w:color w:val="000000"/>
                                <w:szCs w:val="22"/>
                              </w:rPr>
                              <w:t>(15 - 25)</w:t>
                            </w:r>
                          </w:p>
                        </w:tc>
                      </w:tr>
                      <w:tr w:rsidR="00141FA9">
                        <w:trPr>
                          <w:trHeight w:val="198"/>
                        </w:trPr>
                        <w:tc>
                          <w:tcPr>
                            <w:tcW w:w="2017" w:type="dxa"/>
                            <w:tcBorders>
                              <w:top w:val="single" w:sz="4" w:space="0" w:color="000000"/>
                              <w:left w:val="single" w:sz="4" w:space="0" w:color="000000"/>
                              <w:bottom w:val="single" w:sz="4" w:space="0" w:color="000000"/>
                            </w:tcBorders>
                            <w:shd w:val="clear" w:color="auto" w:fill="00FF00"/>
                          </w:tcPr>
                          <w:p w:rsidR="00141FA9" w:rsidRDefault="00141FA9">
                            <w:pPr>
                              <w:snapToGrid w:val="0"/>
                              <w:jc w:val="center"/>
                              <w:rPr>
                                <w:b/>
                                <w:bCs/>
                              </w:rPr>
                            </w:pPr>
                          </w:p>
                        </w:tc>
                        <w:tc>
                          <w:tcPr>
                            <w:tcW w:w="1984" w:type="dxa"/>
                            <w:tcBorders>
                              <w:top w:val="single" w:sz="4" w:space="0" w:color="000000"/>
                              <w:left w:val="single" w:sz="4" w:space="0" w:color="000000"/>
                              <w:bottom w:val="single" w:sz="4" w:space="0" w:color="000000"/>
                            </w:tcBorders>
                            <w:shd w:val="clear" w:color="auto" w:fill="FF9900"/>
                          </w:tcPr>
                          <w:p w:rsidR="00141FA9" w:rsidRDefault="00141FA9">
                            <w:pPr>
                              <w:snapToGrid w:val="0"/>
                              <w:jc w:val="center"/>
                              <w:rPr>
                                <w:b/>
                                <w:bCs/>
                              </w:rPr>
                            </w:pPr>
                          </w:p>
                        </w:tc>
                        <w:tc>
                          <w:tcPr>
                            <w:tcW w:w="1929" w:type="dxa"/>
                            <w:tcBorders>
                              <w:top w:val="single" w:sz="4" w:space="0" w:color="000000"/>
                              <w:left w:val="single" w:sz="4" w:space="0" w:color="000000"/>
                              <w:bottom w:val="single" w:sz="4" w:space="0" w:color="000000"/>
                              <w:right w:val="single" w:sz="4" w:space="0" w:color="000000"/>
                            </w:tcBorders>
                            <w:shd w:val="clear" w:color="auto" w:fill="FF0000"/>
                          </w:tcPr>
                          <w:p w:rsidR="00141FA9" w:rsidRDefault="00141FA9">
                            <w:pPr>
                              <w:snapToGrid w:val="0"/>
                              <w:jc w:val="center"/>
                              <w:rPr>
                                <w:b/>
                                <w:bCs/>
                              </w:rPr>
                            </w:pP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b/>
                                <w:bCs/>
                                <w:color w:val="000000"/>
                                <w:sz w:val="14"/>
                                <w:szCs w:val="22"/>
                                <w:lang w:val="en-GB"/>
                              </w:rPr>
                            </w:pPr>
                          </w:p>
                          <w:p w:rsidR="00141FA9" w:rsidRDefault="00141FA9">
                            <w:pPr>
                              <w:pStyle w:val="BodyText2"/>
                              <w:jc w:val="left"/>
                            </w:pPr>
                            <w:r>
                              <w:rPr>
                                <w:rFonts w:cs="Arial"/>
                                <w:color w:val="000000"/>
                                <w:sz w:val="22"/>
                                <w:szCs w:val="22"/>
                                <w:lang w:val="en-GB"/>
                              </w:rPr>
                              <w:t>Continue, but review periodically to ensure controls remain effective</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color w:val="000000"/>
                                <w:sz w:val="14"/>
                                <w:szCs w:val="22"/>
                                <w:lang w:val="en-GB"/>
                              </w:rPr>
                            </w:pPr>
                          </w:p>
                          <w:p w:rsidR="00141FA9" w:rsidRDefault="00141FA9">
                            <w:pPr>
                              <w:pStyle w:val="BodyText2"/>
                              <w:jc w:val="left"/>
                            </w:pPr>
                            <w:r>
                              <w:rPr>
                                <w:rFonts w:cs="Arial"/>
                                <w:color w:val="000000"/>
                                <w:sz w:val="22"/>
                                <w:szCs w:val="22"/>
                                <w:lang w:val="en-GB"/>
                              </w:rPr>
                              <w:t xml:space="preserve">Continue, but implement additional reasonably practicable controls where possible and monitor regularly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BodyText3"/>
                              <w:snapToGrid w:val="0"/>
                              <w:rPr>
                                <w:rFonts w:cs="Arial"/>
                                <w:b/>
                                <w:bCs/>
                                <w:color w:val="000000"/>
                                <w:sz w:val="12"/>
                                <w:szCs w:val="22"/>
                                <w:lang w:val="en-GB"/>
                              </w:rPr>
                            </w:pPr>
                          </w:p>
                          <w:p w:rsidR="00141FA9" w:rsidRDefault="00141FA9">
                            <w:pPr>
                              <w:pStyle w:val="BodyText3"/>
                            </w:pPr>
                            <w:r>
                              <w:rPr>
                                <w:rFonts w:cs="Arial"/>
                                <w:b/>
                                <w:bCs/>
                                <w:color w:val="000000"/>
                                <w:sz w:val="20"/>
                                <w:szCs w:val="22"/>
                                <w:lang w:val="en-GB"/>
                              </w:rPr>
                              <w:t>-STOP THE ACTIVITY-</w:t>
                            </w:r>
                          </w:p>
                          <w:p w:rsidR="00141FA9" w:rsidRDefault="00141FA9">
                            <w:pPr>
                              <w:pStyle w:val="BodyText3"/>
                              <w:rPr>
                                <w:rFonts w:cs="Arial"/>
                                <w:b/>
                                <w:bCs/>
                                <w:color w:val="000000"/>
                                <w:sz w:val="12"/>
                                <w:szCs w:val="22"/>
                                <w:lang w:val="en-GB"/>
                              </w:rPr>
                            </w:pPr>
                          </w:p>
                          <w:p w:rsidR="00141FA9" w:rsidRDefault="00141FA9">
                            <w:r>
                              <w:t>Identify new controls. Activity must not proceed until risks are reduced to a low or medium level</w:t>
                            </w:r>
                          </w:p>
                        </w:tc>
                      </w:tr>
                    </w:tbl>
                    <w:p w:rsidR="00141FA9" w:rsidRDefault="00141FA9"/>
                  </w:txbxContent>
                </v:textbox>
                <w10:wrap type="tight"/>
              </v:shape>
            </w:pict>
          </mc:Fallback>
        </mc:AlternateContent>
      </w:r>
    </w:p>
    <w:p w:rsidR="00141FA9" w:rsidRDefault="00141FA9">
      <w:pPr>
        <w:rPr>
          <w:sz w:val="14"/>
          <w:lang w:eastAsia="en-GB"/>
        </w:rPr>
      </w:pPr>
    </w:p>
    <w:p w:rsidR="00141FA9" w:rsidRDefault="005A74C5">
      <w:pPr>
        <w:rPr>
          <w:sz w:val="2"/>
          <w:lang w:eastAsia="en-GB"/>
        </w:rPr>
      </w:pPr>
      <w:r>
        <w:rPr>
          <w:noProof/>
        </w:rPr>
        <mc:AlternateContent>
          <mc:Choice Requires="wps">
            <w:drawing>
              <wp:anchor distT="0" distB="0" distL="114935" distR="114935" simplePos="0" relativeHeight="251656192" behindDoc="0" locked="0" layoutInCell="1" allowOverlap="1">
                <wp:simplePos x="0" y="0"/>
                <wp:positionH relativeFrom="column">
                  <wp:posOffset>128905</wp:posOffset>
                </wp:positionH>
                <wp:positionV relativeFrom="paragraph">
                  <wp:posOffset>46990</wp:posOffset>
                </wp:positionV>
                <wp:extent cx="685165" cy="2588895"/>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165" cy="258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FA9" w:rsidRDefault="00141FA9">
                            <w:pPr>
                              <w:rPr>
                                <w:sz w:val="18"/>
                              </w:rPr>
                            </w:pPr>
                          </w:p>
                          <w:p w:rsidR="00141FA9" w:rsidRDefault="00141FA9">
                            <w:r>
                              <w:rPr>
                                <w:b/>
                                <w:bCs/>
                                <w:sz w:val="18"/>
                              </w:rPr>
                              <w:t>Remote</w:t>
                            </w:r>
                          </w:p>
                          <w:p w:rsidR="00141FA9" w:rsidRDefault="00141FA9">
                            <w:pPr>
                              <w:rPr>
                                <w:b/>
                                <w:bCs/>
                                <w:sz w:val="18"/>
                              </w:rPr>
                            </w:pPr>
                          </w:p>
                          <w:p w:rsidR="00141FA9" w:rsidRDefault="00141FA9">
                            <w:pPr>
                              <w:rPr>
                                <w:b/>
                                <w:bCs/>
                                <w:sz w:val="18"/>
                              </w:rPr>
                            </w:pPr>
                          </w:p>
                          <w:p w:rsidR="00141FA9" w:rsidRDefault="00141FA9">
                            <w:r>
                              <w:rPr>
                                <w:b/>
                                <w:bCs/>
                                <w:sz w:val="18"/>
                              </w:rPr>
                              <w:t>Unlikely</w:t>
                            </w:r>
                          </w:p>
                          <w:p w:rsidR="00141FA9" w:rsidRDefault="00141FA9">
                            <w:pPr>
                              <w:rPr>
                                <w:b/>
                                <w:bCs/>
                                <w:sz w:val="18"/>
                              </w:rPr>
                            </w:pPr>
                          </w:p>
                          <w:p w:rsidR="00141FA9" w:rsidRDefault="00141FA9">
                            <w:pPr>
                              <w:rPr>
                                <w:b/>
                                <w:bCs/>
                                <w:sz w:val="18"/>
                              </w:rPr>
                            </w:pPr>
                          </w:p>
                          <w:p w:rsidR="00141FA9" w:rsidRDefault="00141FA9">
                            <w:pPr>
                              <w:rPr>
                                <w:b/>
                                <w:bCs/>
                                <w:sz w:val="18"/>
                              </w:rPr>
                            </w:pPr>
                          </w:p>
                          <w:p w:rsidR="00141FA9" w:rsidRDefault="00141FA9">
                            <w:r>
                              <w:rPr>
                                <w:b/>
                                <w:bCs/>
                                <w:sz w:val="18"/>
                              </w:rPr>
                              <w:t>Possible</w:t>
                            </w:r>
                          </w:p>
                          <w:p w:rsidR="00141FA9" w:rsidRDefault="00141FA9">
                            <w:pPr>
                              <w:rPr>
                                <w:b/>
                                <w:bCs/>
                                <w:sz w:val="18"/>
                              </w:rPr>
                            </w:pPr>
                          </w:p>
                          <w:p w:rsidR="00141FA9" w:rsidRDefault="00141FA9">
                            <w:pPr>
                              <w:rPr>
                                <w:b/>
                                <w:bCs/>
                                <w:sz w:val="14"/>
                              </w:rPr>
                            </w:pPr>
                          </w:p>
                          <w:p w:rsidR="00141FA9" w:rsidRDefault="00141FA9">
                            <w:pPr>
                              <w:rPr>
                                <w:b/>
                                <w:bCs/>
                                <w:sz w:val="18"/>
                              </w:rPr>
                            </w:pPr>
                          </w:p>
                          <w:p w:rsidR="00141FA9" w:rsidRDefault="00141FA9">
                            <w:r>
                              <w:rPr>
                                <w:b/>
                                <w:bCs/>
                                <w:sz w:val="18"/>
                              </w:rPr>
                              <w:t>Likely</w:t>
                            </w:r>
                          </w:p>
                          <w:p w:rsidR="00141FA9" w:rsidRDefault="00141FA9">
                            <w:pPr>
                              <w:rPr>
                                <w:b/>
                                <w:bCs/>
                                <w:sz w:val="18"/>
                              </w:rPr>
                            </w:pPr>
                          </w:p>
                          <w:p w:rsidR="00141FA9" w:rsidRDefault="00141FA9">
                            <w:pPr>
                              <w:rPr>
                                <w:b/>
                                <w:bCs/>
                                <w:sz w:val="8"/>
                              </w:rPr>
                            </w:pPr>
                          </w:p>
                          <w:p w:rsidR="00141FA9" w:rsidRDefault="00141FA9">
                            <w:pPr>
                              <w:rPr>
                                <w:b/>
                                <w:bCs/>
                                <w:sz w:val="18"/>
                              </w:rPr>
                            </w:pPr>
                          </w:p>
                          <w:p w:rsidR="00141FA9" w:rsidRDefault="00141FA9">
                            <w:r>
                              <w:rPr>
                                <w:b/>
                                <w:bCs/>
                                <w:sz w:val="18"/>
                              </w:rPr>
                              <w:t>Very likely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8" type="#_x0000_t202" style="position:absolute;margin-left:10.15pt;margin-top:3.7pt;width:53.95pt;height:203.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" stroked="f">
                <v:path arrowok="t"/>
                <v:textbox inset="0,0,0,0">
                  <w:txbxContent>
                    <w:p w:rsidR="00141FA9" w:rsidRDefault="00141FA9">
                      <w:pPr>
                        <w:rPr>
                          <w:sz w:val="18"/>
                        </w:rPr>
                      </w:pPr>
                    </w:p>
                    <w:p w:rsidR="00141FA9" w:rsidRDefault="00141FA9">
                      <w:r>
                        <w:rPr>
                          <w:b/>
                          <w:bCs/>
                          <w:sz w:val="18"/>
                        </w:rPr>
                        <w:t>Remote</w:t>
                      </w:r>
                    </w:p>
                    <w:p w:rsidR="00141FA9" w:rsidRDefault="00141FA9">
                      <w:pPr>
                        <w:rPr>
                          <w:b/>
                          <w:bCs/>
                          <w:sz w:val="18"/>
                        </w:rPr>
                      </w:pPr>
                    </w:p>
                    <w:p w:rsidR="00141FA9" w:rsidRDefault="00141FA9">
                      <w:pPr>
                        <w:rPr>
                          <w:b/>
                          <w:bCs/>
                          <w:sz w:val="18"/>
                        </w:rPr>
                      </w:pPr>
                    </w:p>
                    <w:p w:rsidR="00141FA9" w:rsidRDefault="00141FA9">
                      <w:r>
                        <w:rPr>
                          <w:b/>
                          <w:bCs/>
                          <w:sz w:val="18"/>
                        </w:rPr>
                        <w:t>Unlikely</w:t>
                      </w:r>
                    </w:p>
                    <w:p w:rsidR="00141FA9" w:rsidRDefault="00141FA9">
                      <w:pPr>
                        <w:rPr>
                          <w:b/>
                          <w:bCs/>
                          <w:sz w:val="18"/>
                        </w:rPr>
                      </w:pPr>
                    </w:p>
                    <w:p w:rsidR="00141FA9" w:rsidRDefault="00141FA9">
                      <w:pPr>
                        <w:rPr>
                          <w:b/>
                          <w:bCs/>
                          <w:sz w:val="18"/>
                        </w:rPr>
                      </w:pPr>
                    </w:p>
                    <w:p w:rsidR="00141FA9" w:rsidRDefault="00141FA9">
                      <w:pPr>
                        <w:rPr>
                          <w:b/>
                          <w:bCs/>
                          <w:sz w:val="18"/>
                        </w:rPr>
                      </w:pPr>
                    </w:p>
                    <w:p w:rsidR="00141FA9" w:rsidRDefault="00141FA9">
                      <w:r>
                        <w:rPr>
                          <w:b/>
                          <w:bCs/>
                          <w:sz w:val="18"/>
                        </w:rPr>
                        <w:t>Possible</w:t>
                      </w:r>
                    </w:p>
                    <w:p w:rsidR="00141FA9" w:rsidRDefault="00141FA9">
                      <w:pPr>
                        <w:rPr>
                          <w:b/>
                          <w:bCs/>
                          <w:sz w:val="18"/>
                        </w:rPr>
                      </w:pPr>
                    </w:p>
                    <w:p w:rsidR="00141FA9" w:rsidRDefault="00141FA9">
                      <w:pPr>
                        <w:rPr>
                          <w:b/>
                          <w:bCs/>
                          <w:sz w:val="14"/>
                        </w:rPr>
                      </w:pPr>
                    </w:p>
                    <w:p w:rsidR="00141FA9" w:rsidRDefault="00141FA9">
                      <w:pPr>
                        <w:rPr>
                          <w:b/>
                          <w:bCs/>
                          <w:sz w:val="18"/>
                        </w:rPr>
                      </w:pPr>
                    </w:p>
                    <w:p w:rsidR="00141FA9" w:rsidRDefault="00141FA9">
                      <w:r>
                        <w:rPr>
                          <w:b/>
                          <w:bCs/>
                          <w:sz w:val="18"/>
                        </w:rPr>
                        <w:t>Likely</w:t>
                      </w:r>
                    </w:p>
                    <w:p w:rsidR="00141FA9" w:rsidRDefault="00141FA9">
                      <w:pPr>
                        <w:rPr>
                          <w:b/>
                          <w:bCs/>
                          <w:sz w:val="18"/>
                        </w:rPr>
                      </w:pPr>
                    </w:p>
                    <w:p w:rsidR="00141FA9" w:rsidRDefault="00141FA9">
                      <w:pPr>
                        <w:rPr>
                          <w:b/>
                          <w:bCs/>
                          <w:sz w:val="8"/>
                        </w:rPr>
                      </w:pPr>
                    </w:p>
                    <w:p w:rsidR="00141FA9" w:rsidRDefault="00141FA9">
                      <w:pPr>
                        <w:rPr>
                          <w:b/>
                          <w:bCs/>
                          <w:sz w:val="18"/>
                        </w:rPr>
                      </w:pPr>
                    </w:p>
                    <w:p w:rsidR="00141FA9" w:rsidRDefault="00141FA9">
                      <w:r>
                        <w:rPr>
                          <w:b/>
                          <w:bCs/>
                          <w:sz w:val="18"/>
                        </w:rPr>
                        <w:t>Very likely</w:t>
                      </w:r>
                    </w:p>
                  </w:txbxContent>
                </v:textbox>
              </v:shape>
            </w:pict>
          </mc:Fallback>
        </mc:AlternateContent>
      </w:r>
    </w:p>
    <w:tbl>
      <w:tblPr>
        <w:tblW w:w="0" w:type="auto"/>
        <w:tblInd w:w="1499" w:type="dxa"/>
        <w:tblLayout w:type="fixed"/>
        <w:tblLook w:val="0000" w:firstRow="0" w:lastRow="0" w:firstColumn="0" w:lastColumn="0" w:noHBand="0" w:noVBand="0"/>
      </w:tblPr>
      <w:tblGrid>
        <w:gridCol w:w="708"/>
        <w:gridCol w:w="849"/>
        <w:gridCol w:w="709"/>
        <w:gridCol w:w="708"/>
        <w:gridCol w:w="888"/>
      </w:tblGrid>
      <w:tr w:rsidR="00141FA9">
        <w:trPr>
          <w:trHeight w:val="716"/>
        </w:trPr>
        <w:tc>
          <w:tcPr>
            <w:tcW w:w="708" w:type="dxa"/>
            <w:tcBorders>
              <w:top w:val="single" w:sz="36" w:space="0" w:color="000000"/>
              <w:left w:val="single" w:sz="36" w:space="0" w:color="000000"/>
              <w:bottom w:val="single" w:sz="4" w:space="0" w:color="000000"/>
            </w:tcBorders>
            <w:shd w:val="clear" w:color="auto" w:fill="00FF00"/>
            <w:vAlign w:val="center"/>
          </w:tcPr>
          <w:p w:rsidR="00141FA9" w:rsidRDefault="00141FA9">
            <w:pPr>
              <w:snapToGrid w:val="0"/>
              <w:jc w:val="center"/>
            </w:pPr>
          </w:p>
          <w:p w:rsidR="00141FA9" w:rsidRDefault="00141FA9">
            <w:pPr>
              <w:jc w:val="center"/>
            </w:pPr>
            <w:r>
              <w:rPr>
                <w:b/>
                <w:bCs/>
              </w:rPr>
              <w:t>1</w:t>
            </w:r>
          </w:p>
        </w:tc>
        <w:tc>
          <w:tcPr>
            <w:tcW w:w="849" w:type="dxa"/>
            <w:tcBorders>
              <w:top w:val="single" w:sz="36" w:space="0" w:color="000000"/>
              <w:left w:val="single" w:sz="4" w:space="0" w:color="000000"/>
              <w:bottom w:val="single" w:sz="4" w:space="0" w:color="000000"/>
            </w:tcBorders>
            <w:shd w:val="clear" w:color="auto" w:fill="00FF00"/>
            <w:vAlign w:val="center"/>
          </w:tcPr>
          <w:p w:rsidR="00141FA9" w:rsidRDefault="00141FA9">
            <w:pPr>
              <w:jc w:val="center"/>
            </w:pPr>
            <w:r>
              <w:rPr>
                <w:b/>
                <w:bCs/>
              </w:rPr>
              <w:t>2</w:t>
            </w:r>
          </w:p>
        </w:tc>
        <w:tc>
          <w:tcPr>
            <w:tcW w:w="709" w:type="dxa"/>
            <w:tcBorders>
              <w:top w:val="single" w:sz="36" w:space="0" w:color="000000"/>
              <w:left w:val="single" w:sz="4" w:space="0" w:color="000000"/>
              <w:bottom w:val="single" w:sz="4" w:space="0" w:color="000000"/>
            </w:tcBorders>
            <w:shd w:val="clear" w:color="auto" w:fill="00FF00"/>
            <w:vAlign w:val="center"/>
          </w:tcPr>
          <w:p w:rsidR="00141FA9" w:rsidRDefault="00141FA9">
            <w:pPr>
              <w:jc w:val="center"/>
            </w:pPr>
            <w:r>
              <w:rPr>
                <w:b/>
                <w:bCs/>
              </w:rPr>
              <w:t>3</w:t>
            </w:r>
          </w:p>
        </w:tc>
        <w:tc>
          <w:tcPr>
            <w:tcW w:w="708" w:type="dxa"/>
            <w:tcBorders>
              <w:top w:val="single" w:sz="36" w:space="0" w:color="000000"/>
              <w:left w:val="single" w:sz="4" w:space="0" w:color="000000"/>
              <w:bottom w:val="single" w:sz="4" w:space="0" w:color="000000"/>
            </w:tcBorders>
            <w:shd w:val="clear" w:color="auto" w:fill="00FF00"/>
            <w:vAlign w:val="center"/>
          </w:tcPr>
          <w:p w:rsidR="00141FA9" w:rsidRDefault="00141FA9">
            <w:pPr>
              <w:jc w:val="center"/>
            </w:pPr>
            <w:r>
              <w:rPr>
                <w:b/>
                <w:bCs/>
              </w:rPr>
              <w:t>4</w:t>
            </w:r>
          </w:p>
        </w:tc>
        <w:tc>
          <w:tcPr>
            <w:tcW w:w="888" w:type="dxa"/>
            <w:tcBorders>
              <w:top w:val="single" w:sz="36" w:space="0" w:color="000000"/>
              <w:left w:val="single" w:sz="4" w:space="0" w:color="000000"/>
              <w:bottom w:val="single" w:sz="24" w:space="0" w:color="000000"/>
              <w:right w:val="single" w:sz="24" w:space="0" w:color="000000"/>
            </w:tcBorders>
            <w:shd w:val="clear" w:color="auto" w:fill="00FF00"/>
            <w:vAlign w:val="center"/>
          </w:tcPr>
          <w:p w:rsidR="00141FA9" w:rsidRDefault="00141FA9">
            <w:pPr>
              <w:jc w:val="center"/>
            </w:pPr>
            <w:r>
              <w:rPr>
                <w:b/>
                <w:bCs/>
              </w:rPr>
              <w:t>5</w:t>
            </w:r>
          </w:p>
        </w:tc>
      </w:tr>
      <w:tr w:rsidR="00141FA9">
        <w:tc>
          <w:tcPr>
            <w:tcW w:w="708" w:type="dxa"/>
            <w:tcBorders>
              <w:top w:val="single" w:sz="4" w:space="0" w:color="000000"/>
              <w:left w:val="single" w:sz="36" w:space="0" w:color="000000"/>
              <w:bottom w:val="single" w:sz="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2</w:t>
            </w:r>
          </w:p>
          <w:p w:rsidR="00141FA9" w:rsidRDefault="00141FA9">
            <w:pPr>
              <w:jc w:val="center"/>
              <w:rPr>
                <w:b/>
                <w:bCs/>
              </w:rPr>
            </w:pPr>
          </w:p>
        </w:tc>
        <w:tc>
          <w:tcPr>
            <w:tcW w:w="849" w:type="dxa"/>
            <w:tcBorders>
              <w:top w:val="single" w:sz="4" w:space="0" w:color="000000"/>
              <w:left w:val="single" w:sz="4" w:space="0" w:color="000000"/>
              <w:bottom w:val="single" w:sz="4" w:space="0" w:color="000000"/>
            </w:tcBorders>
            <w:shd w:val="clear" w:color="auto" w:fill="00FF00"/>
            <w:vAlign w:val="center"/>
          </w:tcPr>
          <w:p w:rsidR="00141FA9" w:rsidRDefault="00141FA9">
            <w:pPr>
              <w:jc w:val="center"/>
            </w:pPr>
            <w:r>
              <w:rPr>
                <w:b/>
                <w:bCs/>
              </w:rPr>
              <w:t>4</w:t>
            </w:r>
          </w:p>
        </w:tc>
        <w:tc>
          <w:tcPr>
            <w:tcW w:w="709" w:type="dxa"/>
            <w:tcBorders>
              <w:top w:val="single" w:sz="4" w:space="0" w:color="000000"/>
              <w:left w:val="single" w:sz="4" w:space="0" w:color="000000"/>
              <w:bottom w:val="single" w:sz="24" w:space="0" w:color="000000"/>
            </w:tcBorders>
            <w:shd w:val="clear" w:color="auto" w:fill="00FF00"/>
            <w:vAlign w:val="center"/>
          </w:tcPr>
          <w:p w:rsidR="00141FA9" w:rsidRDefault="00141FA9">
            <w:pPr>
              <w:jc w:val="center"/>
            </w:pPr>
            <w:r>
              <w:rPr>
                <w:b/>
                <w:bCs/>
              </w:rPr>
              <w:t>6</w:t>
            </w:r>
          </w:p>
        </w:tc>
        <w:tc>
          <w:tcPr>
            <w:tcW w:w="708" w:type="dxa"/>
            <w:tcBorders>
              <w:top w:val="single" w:sz="4" w:space="0" w:color="000000"/>
              <w:left w:val="single" w:sz="4" w:space="0" w:color="000000"/>
              <w:bottom w:val="single" w:sz="24" w:space="0" w:color="000000"/>
            </w:tcBorders>
            <w:shd w:val="clear" w:color="auto" w:fill="00FF00"/>
            <w:vAlign w:val="center"/>
          </w:tcPr>
          <w:p w:rsidR="00141FA9" w:rsidRDefault="00141FA9">
            <w:pPr>
              <w:jc w:val="center"/>
            </w:pPr>
            <w:r>
              <w:rPr>
                <w:b/>
                <w:bCs/>
              </w:rPr>
              <w:t>8</w:t>
            </w:r>
          </w:p>
        </w:tc>
        <w:tc>
          <w:tcPr>
            <w:tcW w:w="888" w:type="dxa"/>
            <w:tcBorders>
              <w:top w:val="single" w:sz="24" w:space="0" w:color="000000"/>
              <w:left w:val="single" w:sz="24" w:space="0" w:color="000000"/>
              <w:bottom w:val="single" w:sz="36" w:space="0" w:color="000000"/>
              <w:right w:val="single" w:sz="24" w:space="0" w:color="000000"/>
            </w:tcBorders>
            <w:shd w:val="clear" w:color="auto" w:fill="FF9900"/>
            <w:vAlign w:val="center"/>
          </w:tcPr>
          <w:p w:rsidR="00141FA9" w:rsidRDefault="00141FA9">
            <w:pPr>
              <w:jc w:val="center"/>
            </w:pPr>
            <w:r>
              <w:rPr>
                <w:b/>
                <w:bCs/>
              </w:rPr>
              <w:t>10</w:t>
            </w:r>
          </w:p>
        </w:tc>
      </w:tr>
      <w:tr w:rsidR="00141FA9">
        <w:tc>
          <w:tcPr>
            <w:tcW w:w="708" w:type="dxa"/>
            <w:tcBorders>
              <w:top w:val="single" w:sz="4" w:space="0" w:color="000000"/>
              <w:left w:val="single" w:sz="36" w:space="0" w:color="000000"/>
              <w:bottom w:val="single" w:sz="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3</w:t>
            </w:r>
          </w:p>
          <w:p w:rsidR="00141FA9" w:rsidRDefault="00141FA9">
            <w:pPr>
              <w:jc w:val="center"/>
              <w:rPr>
                <w:b/>
                <w:bCs/>
              </w:rPr>
            </w:pPr>
          </w:p>
        </w:tc>
        <w:tc>
          <w:tcPr>
            <w:tcW w:w="849" w:type="dxa"/>
            <w:tcBorders>
              <w:top w:val="single" w:sz="4" w:space="0" w:color="000000"/>
              <w:left w:val="single" w:sz="4" w:space="0" w:color="000000"/>
              <w:bottom w:val="single" w:sz="4" w:space="0" w:color="000000"/>
            </w:tcBorders>
            <w:shd w:val="clear" w:color="auto" w:fill="00FF00"/>
            <w:vAlign w:val="center"/>
          </w:tcPr>
          <w:p w:rsidR="00141FA9" w:rsidRDefault="00141FA9">
            <w:pPr>
              <w:jc w:val="center"/>
            </w:pPr>
            <w:r>
              <w:rPr>
                <w:b/>
                <w:bCs/>
              </w:rPr>
              <w:t>6</w:t>
            </w:r>
          </w:p>
        </w:tc>
        <w:tc>
          <w:tcPr>
            <w:tcW w:w="709" w:type="dxa"/>
            <w:tcBorders>
              <w:top w:val="single" w:sz="24" w:space="0" w:color="000000"/>
              <w:left w:val="single" w:sz="24" w:space="0" w:color="000000"/>
              <w:bottom w:val="single" w:sz="24" w:space="0" w:color="000000"/>
            </w:tcBorders>
            <w:shd w:val="clear" w:color="auto" w:fill="FF9900"/>
            <w:vAlign w:val="center"/>
          </w:tcPr>
          <w:p w:rsidR="00141FA9" w:rsidRDefault="00141FA9">
            <w:pPr>
              <w:jc w:val="center"/>
            </w:pPr>
            <w:r>
              <w:rPr>
                <w:b/>
                <w:bCs/>
              </w:rPr>
              <w:t>9</w:t>
            </w:r>
          </w:p>
        </w:tc>
        <w:tc>
          <w:tcPr>
            <w:tcW w:w="708" w:type="dxa"/>
            <w:tcBorders>
              <w:top w:val="single" w:sz="24" w:space="0" w:color="000000"/>
              <w:left w:val="single" w:sz="24" w:space="0" w:color="000000"/>
              <w:bottom w:val="single" w:sz="36" w:space="0" w:color="000000"/>
            </w:tcBorders>
            <w:shd w:val="clear" w:color="auto" w:fill="FF9900"/>
            <w:vAlign w:val="center"/>
          </w:tcPr>
          <w:p w:rsidR="00141FA9" w:rsidRDefault="00141FA9">
            <w:pPr>
              <w:jc w:val="center"/>
            </w:pPr>
            <w:r>
              <w:rPr>
                <w:b/>
                <w:bCs/>
              </w:rPr>
              <w:t>12</w:t>
            </w:r>
          </w:p>
        </w:tc>
        <w:tc>
          <w:tcPr>
            <w:tcW w:w="888" w:type="dxa"/>
            <w:tcBorders>
              <w:top w:val="single" w:sz="36" w:space="0" w:color="000000"/>
              <w:left w:val="single" w:sz="36" w:space="0" w:color="000000"/>
              <w:bottom w:val="single" w:sz="36" w:space="0" w:color="000000"/>
              <w:right w:val="single" w:sz="24" w:space="0" w:color="000000"/>
            </w:tcBorders>
            <w:shd w:val="clear" w:color="auto" w:fill="FF0000"/>
            <w:vAlign w:val="center"/>
          </w:tcPr>
          <w:p w:rsidR="00141FA9" w:rsidRDefault="00141FA9">
            <w:pPr>
              <w:jc w:val="center"/>
            </w:pPr>
            <w:r>
              <w:rPr>
                <w:b/>
                <w:bCs/>
              </w:rPr>
              <w:t>15</w:t>
            </w:r>
          </w:p>
        </w:tc>
      </w:tr>
      <w:tr w:rsidR="00141FA9">
        <w:tc>
          <w:tcPr>
            <w:tcW w:w="708" w:type="dxa"/>
            <w:tcBorders>
              <w:top w:val="single" w:sz="4" w:space="0" w:color="000000"/>
              <w:left w:val="single" w:sz="36" w:space="0" w:color="000000"/>
              <w:bottom w:val="single" w:sz="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4</w:t>
            </w:r>
          </w:p>
          <w:p w:rsidR="00141FA9" w:rsidRDefault="00141FA9">
            <w:pPr>
              <w:jc w:val="center"/>
              <w:rPr>
                <w:b/>
                <w:bCs/>
              </w:rPr>
            </w:pPr>
          </w:p>
        </w:tc>
        <w:tc>
          <w:tcPr>
            <w:tcW w:w="849" w:type="dxa"/>
            <w:tcBorders>
              <w:top w:val="single" w:sz="4" w:space="0" w:color="000000"/>
              <w:left w:val="single" w:sz="4" w:space="0" w:color="000000"/>
              <w:bottom w:val="single" w:sz="24" w:space="0" w:color="000000"/>
            </w:tcBorders>
            <w:shd w:val="clear" w:color="auto" w:fill="00FF00"/>
            <w:vAlign w:val="center"/>
          </w:tcPr>
          <w:p w:rsidR="00141FA9" w:rsidRDefault="00141FA9">
            <w:pPr>
              <w:jc w:val="center"/>
            </w:pPr>
            <w:r>
              <w:rPr>
                <w:b/>
                <w:bCs/>
              </w:rPr>
              <w:t>8</w:t>
            </w:r>
          </w:p>
        </w:tc>
        <w:tc>
          <w:tcPr>
            <w:tcW w:w="709" w:type="dxa"/>
            <w:tcBorders>
              <w:top w:val="single" w:sz="24" w:space="0" w:color="000000"/>
              <w:left w:val="single" w:sz="24" w:space="0" w:color="000000"/>
              <w:bottom w:val="single" w:sz="36" w:space="0" w:color="000000"/>
            </w:tcBorders>
            <w:shd w:val="clear" w:color="auto" w:fill="FF9900"/>
            <w:vAlign w:val="center"/>
          </w:tcPr>
          <w:p w:rsidR="00141FA9" w:rsidRDefault="00141FA9">
            <w:pPr>
              <w:jc w:val="center"/>
            </w:pPr>
            <w:r>
              <w:rPr>
                <w:b/>
                <w:bCs/>
              </w:rPr>
              <w:t>12</w:t>
            </w:r>
          </w:p>
        </w:tc>
        <w:tc>
          <w:tcPr>
            <w:tcW w:w="708" w:type="dxa"/>
            <w:tcBorders>
              <w:top w:val="single" w:sz="36" w:space="0" w:color="000000"/>
              <w:left w:val="single" w:sz="36" w:space="0" w:color="000000"/>
              <w:bottom w:val="single" w:sz="36" w:space="0" w:color="000000"/>
            </w:tcBorders>
            <w:shd w:val="clear" w:color="auto" w:fill="FF0000"/>
            <w:vAlign w:val="center"/>
          </w:tcPr>
          <w:p w:rsidR="00141FA9" w:rsidRDefault="00141FA9">
            <w:pPr>
              <w:jc w:val="center"/>
            </w:pPr>
            <w:r>
              <w:rPr>
                <w:b/>
                <w:bCs/>
              </w:rPr>
              <w:t>16</w:t>
            </w:r>
          </w:p>
        </w:tc>
        <w:tc>
          <w:tcPr>
            <w:tcW w:w="888" w:type="dxa"/>
            <w:tcBorders>
              <w:top w:val="single" w:sz="36" w:space="0" w:color="000000"/>
              <w:left w:val="single" w:sz="36" w:space="0" w:color="000000"/>
              <w:bottom w:val="single" w:sz="36" w:space="0" w:color="000000"/>
              <w:right w:val="single" w:sz="24" w:space="0" w:color="000000"/>
            </w:tcBorders>
            <w:shd w:val="clear" w:color="auto" w:fill="FF0000"/>
            <w:vAlign w:val="center"/>
          </w:tcPr>
          <w:p w:rsidR="00141FA9" w:rsidRDefault="00141FA9">
            <w:pPr>
              <w:jc w:val="center"/>
            </w:pPr>
            <w:r>
              <w:rPr>
                <w:b/>
                <w:bCs/>
              </w:rPr>
              <w:t>20</w:t>
            </w:r>
          </w:p>
        </w:tc>
      </w:tr>
      <w:tr w:rsidR="00141FA9" w:rsidRPr="00742AC7">
        <w:trPr>
          <w:trHeight w:val="686"/>
        </w:trPr>
        <w:tc>
          <w:tcPr>
            <w:tcW w:w="708" w:type="dxa"/>
            <w:tcBorders>
              <w:top w:val="single" w:sz="4" w:space="0" w:color="000000"/>
              <w:left w:val="single" w:sz="36" w:space="0" w:color="000000"/>
              <w:bottom w:val="single" w:sz="2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5</w:t>
            </w:r>
          </w:p>
          <w:p w:rsidR="00141FA9" w:rsidRDefault="00141FA9">
            <w:pPr>
              <w:jc w:val="center"/>
              <w:rPr>
                <w:b/>
                <w:bCs/>
              </w:rPr>
            </w:pPr>
          </w:p>
        </w:tc>
        <w:tc>
          <w:tcPr>
            <w:tcW w:w="849" w:type="dxa"/>
            <w:tcBorders>
              <w:top w:val="single" w:sz="24" w:space="0" w:color="000000"/>
              <w:left w:val="single" w:sz="24" w:space="0" w:color="000000"/>
              <w:bottom w:val="single" w:sz="24" w:space="0" w:color="000000"/>
            </w:tcBorders>
            <w:shd w:val="clear" w:color="auto" w:fill="FF9900"/>
            <w:vAlign w:val="center"/>
          </w:tcPr>
          <w:p w:rsidR="00141FA9" w:rsidRDefault="00141FA9">
            <w:pPr>
              <w:jc w:val="center"/>
            </w:pPr>
            <w:r>
              <w:rPr>
                <w:b/>
                <w:bCs/>
              </w:rPr>
              <w:t>10</w:t>
            </w:r>
          </w:p>
        </w:tc>
        <w:tc>
          <w:tcPr>
            <w:tcW w:w="709" w:type="dxa"/>
            <w:tcBorders>
              <w:top w:val="single" w:sz="36" w:space="0" w:color="000000"/>
              <w:left w:val="single" w:sz="36" w:space="0" w:color="000000"/>
              <w:bottom w:val="single" w:sz="24" w:space="0" w:color="000000"/>
            </w:tcBorders>
            <w:shd w:val="clear" w:color="auto" w:fill="FF0000"/>
            <w:vAlign w:val="center"/>
          </w:tcPr>
          <w:p w:rsidR="00141FA9" w:rsidRDefault="00141FA9">
            <w:pPr>
              <w:jc w:val="center"/>
            </w:pPr>
            <w:r>
              <w:rPr>
                <w:b/>
                <w:bCs/>
              </w:rPr>
              <w:t>15</w:t>
            </w:r>
          </w:p>
        </w:tc>
        <w:tc>
          <w:tcPr>
            <w:tcW w:w="708" w:type="dxa"/>
            <w:tcBorders>
              <w:top w:val="single" w:sz="36" w:space="0" w:color="000000"/>
              <w:left w:val="single" w:sz="36" w:space="0" w:color="000000"/>
              <w:bottom w:val="single" w:sz="24" w:space="0" w:color="000000"/>
            </w:tcBorders>
            <w:shd w:val="clear" w:color="auto" w:fill="FF0000"/>
            <w:vAlign w:val="center"/>
          </w:tcPr>
          <w:p w:rsidR="00141FA9" w:rsidRDefault="00141FA9">
            <w:pPr>
              <w:jc w:val="center"/>
            </w:pPr>
            <w:r>
              <w:rPr>
                <w:b/>
                <w:bCs/>
              </w:rPr>
              <w:t>20</w:t>
            </w:r>
          </w:p>
        </w:tc>
        <w:tc>
          <w:tcPr>
            <w:tcW w:w="888" w:type="dxa"/>
            <w:tcBorders>
              <w:top w:val="single" w:sz="36" w:space="0" w:color="000000"/>
              <w:left w:val="single" w:sz="36" w:space="0" w:color="000000"/>
              <w:bottom w:val="single" w:sz="24" w:space="0" w:color="000000"/>
              <w:right w:val="single" w:sz="24" w:space="0" w:color="000000"/>
            </w:tcBorders>
            <w:shd w:val="clear" w:color="auto" w:fill="FF0000"/>
            <w:vAlign w:val="center"/>
          </w:tcPr>
          <w:p w:rsidR="00141FA9" w:rsidRDefault="00141FA9">
            <w:pPr>
              <w:jc w:val="center"/>
            </w:pPr>
            <w:r>
              <w:rPr>
                <w:b/>
                <w:bCs/>
              </w:rPr>
              <w:t>25</w:t>
            </w:r>
          </w:p>
        </w:tc>
      </w:tr>
    </w:tbl>
    <w:p w:rsidR="00141FA9" w:rsidRDefault="00141FA9">
      <w:pPr>
        <w:sectPr w:rsidR="00141FA9">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1190" w:left="720" w:header="720" w:footer="1134" w:gutter="0"/>
          <w:cols w:space="720"/>
          <w:docGrid w:linePitch="360"/>
        </w:sectPr>
      </w:pPr>
    </w:p>
    <w:p w:rsidR="00141FA9" w:rsidRDefault="00141FA9" w:rsidP="009B146D">
      <w:pPr>
        <w:pStyle w:val="Heading1"/>
        <w:rPr>
          <w:rFonts w:ascii="Arial" w:hAnsi="Arial" w:cs="Arial"/>
          <w:b w:val="0"/>
          <w:bCs w:val="0"/>
        </w:rPr>
      </w:pPr>
      <w:bookmarkStart w:id="1" w:name="_Toc493688443"/>
      <w:r>
        <w:t>Section 2.</w:t>
      </w:r>
      <w:r w:rsidR="003E791C">
        <w:t>0</w:t>
      </w:r>
      <w:r w:rsidR="009B146D">
        <w:t>1</w:t>
      </w:r>
      <w:r>
        <w:t>: General Trips</w:t>
      </w:r>
      <w:bookmarkEnd w:id="1"/>
    </w:p>
    <w:tbl>
      <w:tblPr>
        <w:tblW w:w="0" w:type="auto"/>
        <w:tblInd w:w="-15" w:type="dxa"/>
        <w:tblLayout w:type="fixed"/>
        <w:tblLook w:val="0000" w:firstRow="0" w:lastRow="0" w:firstColumn="0" w:lastColumn="0" w:noHBand="0" w:noVBand="0"/>
      </w:tblPr>
      <w:tblGrid>
        <w:gridCol w:w="7675"/>
        <w:gridCol w:w="4199"/>
        <w:gridCol w:w="3827"/>
        <w:gridCol w:w="30"/>
      </w:tblGrid>
      <w:tr w:rsidR="009B146D" w:rsidTr="009708D6">
        <w:trPr>
          <w:gridAfter w:val="1"/>
          <w:wAfter w:w="30" w:type="dxa"/>
          <w:cantSplit/>
          <w:trHeight w:val="467"/>
        </w:trPr>
        <w:tc>
          <w:tcPr>
            <w:tcW w:w="15701" w:type="dxa"/>
            <w:gridSpan w:val="3"/>
            <w:tcBorders>
              <w:bottom w:val="single" w:sz="4" w:space="0" w:color="000000"/>
            </w:tcBorders>
            <w:shd w:val="clear" w:color="auto" w:fill="auto"/>
          </w:tcPr>
          <w:p w:rsidR="009B146D" w:rsidRDefault="009B146D" w:rsidP="009708D6">
            <w:pPr>
              <w:pStyle w:val="Heading"/>
              <w:snapToGrid w:val="0"/>
              <w:ind w:left="0"/>
              <w:rPr>
                <w:rFonts w:ascii="Arial" w:hAnsi="Arial" w:cs="Arial"/>
                <w:color w:val="000000"/>
                <w:sz w:val="42"/>
                <w:szCs w:val="20"/>
                <w:lang w:val="en-GB"/>
              </w:rPr>
            </w:pPr>
          </w:p>
          <w:p w:rsidR="009B146D" w:rsidRDefault="009B146D" w:rsidP="009708D6">
            <w:pPr>
              <w:pStyle w:val="Heading"/>
              <w:ind w:left="0"/>
            </w:pPr>
            <w:r>
              <w:rPr>
                <w:rFonts w:ascii="Arial" w:hAnsi="Arial" w:cs="Arial"/>
                <w:color w:val="000000"/>
                <w:sz w:val="42"/>
                <w:szCs w:val="20"/>
                <w:lang w:val="en-GB"/>
              </w:rPr>
              <w:t>Risk Assessment Record</w:t>
            </w:r>
          </w:p>
        </w:tc>
      </w:tr>
      <w:tr w:rsidR="009B146D" w:rsidTr="009708D6">
        <w:trPr>
          <w:cantSplit/>
          <w:trHeight w:val="564"/>
        </w:trPr>
        <w:tc>
          <w:tcPr>
            <w:tcW w:w="7675" w:type="dxa"/>
            <w:tcBorders>
              <w:top w:val="single" w:sz="4" w:space="0" w:color="000000"/>
              <w:left w:val="single" w:sz="4" w:space="0" w:color="000000"/>
              <w:bottom w:val="single" w:sz="4" w:space="0" w:color="000000"/>
            </w:tcBorders>
            <w:shd w:val="clear" w:color="auto" w:fill="auto"/>
          </w:tcPr>
          <w:p w:rsidR="009B146D" w:rsidRDefault="009B146D" w:rsidP="009708D6">
            <w:pPr>
              <w:pStyle w:val="Heading"/>
              <w:ind w:left="0"/>
              <w:jc w:val="left"/>
              <w:rPr>
                <w:rFonts w:ascii="Arial" w:hAnsi="Arial" w:cs="Arial"/>
                <w:color w:val="000000"/>
                <w:sz w:val="22"/>
                <w:szCs w:val="20"/>
                <w:lang w:val="en-GB"/>
              </w:rPr>
            </w:pPr>
            <w:r>
              <w:rPr>
                <w:rFonts w:ascii="Arial" w:hAnsi="Arial" w:cs="Arial"/>
                <w:color w:val="000000"/>
                <w:sz w:val="22"/>
                <w:szCs w:val="20"/>
                <w:lang w:val="en-GB"/>
              </w:rPr>
              <w:t xml:space="preserve">Risk Assessment of: </w:t>
            </w:r>
          </w:p>
          <w:p w:rsidR="009B146D" w:rsidRDefault="009B146D" w:rsidP="009708D6">
            <w:pPr>
              <w:pStyle w:val="Heading"/>
              <w:ind w:left="0"/>
              <w:jc w:val="left"/>
            </w:pPr>
            <w:r>
              <w:rPr>
                <w:rFonts w:ascii="Arial" w:hAnsi="Arial" w:cs="Arial"/>
                <w:b w:val="0"/>
                <w:color w:val="000000"/>
                <w:sz w:val="22"/>
                <w:szCs w:val="20"/>
                <w:lang w:val="en-GB"/>
              </w:rPr>
              <w:t>Trips (UK or abroad)</w:t>
            </w:r>
          </w:p>
          <w:p w:rsidR="009B146D" w:rsidRDefault="009B146D" w:rsidP="009708D6">
            <w:pPr>
              <w:pStyle w:val="Heading"/>
              <w:ind w:left="0"/>
              <w:jc w:val="left"/>
              <w:rPr>
                <w:rFonts w:ascii="Arial" w:hAnsi="Arial" w:cs="Arial"/>
                <w:b w:val="0"/>
                <w:color w:val="000000"/>
                <w:sz w:val="22"/>
                <w:szCs w:val="20"/>
                <w:lang w:val="en-GB"/>
              </w:rPr>
            </w:pPr>
          </w:p>
        </w:tc>
        <w:tc>
          <w:tcPr>
            <w:tcW w:w="4199" w:type="dxa"/>
            <w:tcBorders>
              <w:top w:val="single" w:sz="4" w:space="0" w:color="000000"/>
              <w:left w:val="single" w:sz="4" w:space="0" w:color="000000"/>
              <w:bottom w:val="single" w:sz="4" w:space="0" w:color="000000"/>
            </w:tcBorders>
            <w:shd w:val="clear" w:color="auto" w:fill="auto"/>
          </w:tcPr>
          <w:p w:rsidR="009B146D" w:rsidRDefault="009B146D" w:rsidP="009708D6">
            <w:pPr>
              <w:pStyle w:val="Heading"/>
              <w:ind w:left="0"/>
              <w:jc w:val="left"/>
            </w:pPr>
            <w:r>
              <w:rPr>
                <w:rFonts w:ascii="Arial" w:hAnsi="Arial" w:cs="Arial"/>
                <w:color w:val="000000"/>
                <w:sz w:val="22"/>
                <w:szCs w:val="20"/>
                <w:lang w:val="en-GB"/>
              </w:rPr>
              <w:t>Assessor(s):</w:t>
            </w:r>
          </w:p>
          <w:p w:rsidR="009B146D" w:rsidRDefault="00A103D1" w:rsidP="009708D6">
            <w:pPr>
              <w:pStyle w:val="Heading"/>
              <w:ind w:left="0"/>
              <w:jc w:val="left"/>
            </w:pPr>
            <w:r>
              <w:rPr>
                <w:rFonts w:ascii="Arial" w:hAnsi="Arial" w:cs="Arial"/>
                <w:b w:val="0"/>
                <w:color w:val="000000"/>
                <w:sz w:val="22"/>
                <w:szCs w:val="20"/>
                <w:lang w:val="en-GB"/>
              </w:rPr>
              <w:t>Luke Pond</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auto"/>
          </w:tcPr>
          <w:p w:rsidR="009B146D" w:rsidRDefault="009B146D" w:rsidP="009708D6">
            <w:pPr>
              <w:pStyle w:val="Heading"/>
              <w:ind w:left="0"/>
              <w:jc w:val="left"/>
            </w:pPr>
            <w:r>
              <w:rPr>
                <w:rFonts w:ascii="Arial" w:hAnsi="Arial" w:cs="Arial"/>
                <w:color w:val="000000"/>
                <w:sz w:val="22"/>
                <w:szCs w:val="20"/>
                <w:lang w:val="en-GB"/>
              </w:rPr>
              <w:t xml:space="preserve">Date:   </w:t>
            </w:r>
          </w:p>
          <w:p w:rsidR="009B146D" w:rsidRDefault="00A103D1" w:rsidP="009708D6">
            <w:pPr>
              <w:pStyle w:val="Heading"/>
              <w:ind w:left="0"/>
              <w:jc w:val="left"/>
            </w:pPr>
            <w:r>
              <w:rPr>
                <w:rFonts w:ascii="Arial" w:hAnsi="Arial" w:cs="Arial"/>
                <w:color w:val="000000"/>
                <w:sz w:val="22"/>
                <w:szCs w:val="20"/>
                <w:lang w:val="en-GB"/>
              </w:rPr>
              <w:t>03</w:t>
            </w:r>
            <w:r w:rsidR="002351CE">
              <w:rPr>
                <w:rFonts w:ascii="Arial" w:hAnsi="Arial" w:cs="Arial"/>
                <w:color w:val="000000"/>
                <w:sz w:val="22"/>
                <w:szCs w:val="20"/>
                <w:lang w:val="en-GB"/>
              </w:rPr>
              <w:t>/06/202</w:t>
            </w:r>
            <w:r>
              <w:rPr>
                <w:rFonts w:ascii="Arial" w:hAnsi="Arial" w:cs="Arial"/>
                <w:color w:val="000000"/>
                <w:sz w:val="22"/>
                <w:szCs w:val="20"/>
                <w:lang w:val="en-GB"/>
              </w:rPr>
              <w:t>3</w:t>
            </w:r>
            <w:r w:rsidR="009B146D">
              <w:rPr>
                <w:rFonts w:ascii="Arial" w:hAnsi="Arial" w:cs="Arial"/>
                <w:color w:val="000000"/>
                <w:sz w:val="22"/>
                <w:szCs w:val="20"/>
                <w:lang w:val="en-GB"/>
              </w:rPr>
              <w:br/>
            </w:r>
          </w:p>
        </w:tc>
      </w:tr>
      <w:tr w:rsidR="009B146D" w:rsidTr="009708D6">
        <w:trPr>
          <w:cantSplit/>
          <w:trHeight w:val="696"/>
        </w:trPr>
        <w:tc>
          <w:tcPr>
            <w:tcW w:w="7675" w:type="dxa"/>
            <w:tcBorders>
              <w:top w:val="single" w:sz="4" w:space="0" w:color="000000"/>
              <w:left w:val="single" w:sz="4" w:space="0" w:color="000000"/>
              <w:bottom w:val="single" w:sz="4" w:space="0" w:color="000000"/>
            </w:tcBorders>
            <w:shd w:val="clear" w:color="auto" w:fill="auto"/>
          </w:tcPr>
          <w:p w:rsidR="009B146D" w:rsidRDefault="009B146D" w:rsidP="009708D6">
            <w:pPr>
              <w:pStyle w:val="Heading"/>
              <w:ind w:left="0"/>
              <w:jc w:val="left"/>
              <w:rPr>
                <w:rFonts w:ascii="Arial" w:hAnsi="Arial" w:cs="Arial"/>
                <w:color w:val="000000"/>
                <w:sz w:val="22"/>
                <w:szCs w:val="20"/>
                <w:lang w:val="en-GB"/>
              </w:rPr>
            </w:pPr>
            <w:r>
              <w:rPr>
                <w:rFonts w:ascii="Arial" w:hAnsi="Arial" w:cs="Arial"/>
                <w:color w:val="000000"/>
                <w:sz w:val="22"/>
                <w:szCs w:val="20"/>
                <w:lang w:val="en-GB"/>
              </w:rPr>
              <w:t xml:space="preserve">Overview of activity / location / equipment / conditions being assessed: </w:t>
            </w:r>
          </w:p>
          <w:p w:rsidR="009B146D" w:rsidRDefault="009B146D" w:rsidP="009708D6">
            <w:pPr>
              <w:pStyle w:val="Heading"/>
              <w:ind w:left="0"/>
              <w:jc w:val="left"/>
              <w:rPr>
                <w:rFonts w:ascii="Arial" w:hAnsi="Arial" w:cs="Arial"/>
                <w:color w:val="000000"/>
                <w:sz w:val="22"/>
                <w:szCs w:val="20"/>
                <w:lang w:val="en-GB"/>
              </w:rPr>
            </w:pPr>
          </w:p>
          <w:p w:rsidR="009B146D" w:rsidRDefault="009B146D" w:rsidP="009708D6">
            <w:pPr>
              <w:pStyle w:val="Heading"/>
              <w:ind w:left="0"/>
              <w:jc w:val="left"/>
              <w:rPr>
                <w:rFonts w:ascii="Arial" w:hAnsi="Arial" w:cs="Arial"/>
                <w:b w:val="0"/>
                <w:bCs w:val="0"/>
                <w:color w:val="000000"/>
                <w:sz w:val="22"/>
                <w:szCs w:val="20"/>
                <w:lang w:val="en-GB"/>
              </w:rPr>
            </w:pPr>
            <w:r>
              <w:rPr>
                <w:rFonts w:ascii="Arial" w:hAnsi="Arial" w:cs="Arial"/>
                <w:color w:val="000000"/>
                <w:sz w:val="22"/>
                <w:szCs w:val="20"/>
                <w:lang w:val="en-GB"/>
              </w:rPr>
              <w:t xml:space="preserve">Activity: </w:t>
            </w:r>
            <w:r>
              <w:rPr>
                <w:rFonts w:ascii="Arial" w:hAnsi="Arial" w:cs="Arial"/>
                <w:b w:val="0"/>
                <w:bCs w:val="0"/>
                <w:color w:val="000000"/>
                <w:sz w:val="22"/>
                <w:szCs w:val="20"/>
                <w:lang w:val="en-GB"/>
              </w:rPr>
              <w:t xml:space="preserve">Travelling to/from, and staying </w:t>
            </w:r>
            <w:r w:rsidR="00807224">
              <w:rPr>
                <w:rFonts w:ascii="Arial" w:hAnsi="Arial" w:cs="Arial"/>
                <w:b w:val="0"/>
                <w:bCs w:val="0"/>
                <w:color w:val="000000"/>
                <w:sz w:val="22"/>
                <w:szCs w:val="20"/>
                <w:lang w:val="en-GB"/>
              </w:rPr>
              <w:t>overnight on location.</w:t>
            </w:r>
          </w:p>
          <w:p w:rsidR="009B146D" w:rsidRPr="008B0579" w:rsidRDefault="009B146D" w:rsidP="009708D6">
            <w:pPr>
              <w:pStyle w:val="BodyText"/>
            </w:pPr>
          </w:p>
          <w:p w:rsidR="009B146D" w:rsidRPr="008B0579" w:rsidRDefault="009B146D" w:rsidP="009708D6">
            <w:pPr>
              <w:pStyle w:val="BodyText"/>
              <w:rPr>
                <w:b/>
                <w:bCs/>
              </w:rPr>
            </w:pPr>
            <w:r w:rsidRPr="008B0579">
              <w:rPr>
                <w:b/>
                <w:bCs/>
              </w:rPr>
              <w:t>Location:</w:t>
            </w:r>
            <w:r>
              <w:rPr>
                <w:b/>
                <w:bCs/>
              </w:rPr>
              <w:t xml:space="preserve"> </w:t>
            </w:r>
            <w:r w:rsidR="00807224">
              <w:t>UK or abroad. Campsite or managed indoor accommodation.</w:t>
            </w:r>
          </w:p>
          <w:p w:rsidR="009B146D" w:rsidRPr="008B0579" w:rsidRDefault="009B146D" w:rsidP="009708D6">
            <w:pPr>
              <w:pStyle w:val="BodyText"/>
              <w:rPr>
                <w:b/>
                <w:bCs/>
              </w:rPr>
            </w:pPr>
            <w:r w:rsidRPr="008B0579">
              <w:rPr>
                <w:b/>
                <w:bCs/>
              </w:rPr>
              <w:t>Equipment:</w:t>
            </w:r>
            <w:r>
              <w:rPr>
                <w:b/>
                <w:bCs/>
              </w:rPr>
              <w:t xml:space="preserve"> </w:t>
            </w:r>
          </w:p>
          <w:p w:rsidR="009B146D" w:rsidRDefault="009B146D" w:rsidP="009708D6">
            <w:pPr>
              <w:pStyle w:val="BodyText"/>
            </w:pPr>
            <w:r w:rsidRPr="008B0579">
              <w:rPr>
                <w:b/>
                <w:bCs/>
              </w:rPr>
              <w:t>Conditions:</w:t>
            </w:r>
            <w:r>
              <w:rPr>
                <w:b/>
                <w:bCs/>
              </w:rPr>
              <w:t xml:space="preserve"> </w:t>
            </w:r>
          </w:p>
        </w:tc>
        <w:tc>
          <w:tcPr>
            <w:tcW w:w="8056" w:type="dxa"/>
            <w:gridSpan w:val="3"/>
            <w:tcBorders>
              <w:top w:val="single" w:sz="4" w:space="0" w:color="000000"/>
              <w:left w:val="single" w:sz="4" w:space="0" w:color="000000"/>
              <w:bottom w:val="single" w:sz="4" w:space="0" w:color="000000"/>
              <w:right w:val="single" w:sz="4" w:space="0" w:color="000000"/>
            </w:tcBorders>
            <w:shd w:val="clear" w:color="auto" w:fill="auto"/>
          </w:tcPr>
          <w:p w:rsidR="002351CE" w:rsidRDefault="002351CE" w:rsidP="002351CE">
            <w:pPr>
              <w:autoSpaceDE w:val="0"/>
              <w:autoSpaceDN w:val="0"/>
              <w:rPr>
                <w:rFonts w:ascii="Tahoma" w:hAnsi="Tahoma" w:cs="Tahoma"/>
                <w:b/>
                <w:bCs/>
                <w:sz w:val="20"/>
                <w:szCs w:val="20"/>
                <w:lang w:eastAsia="en-GB"/>
              </w:rPr>
            </w:pPr>
          </w:p>
          <w:p w:rsidR="009B146D" w:rsidRDefault="009B146D" w:rsidP="009708D6">
            <w:pPr>
              <w:pStyle w:val="Heading"/>
              <w:snapToGrid w:val="0"/>
              <w:ind w:left="0"/>
              <w:jc w:val="left"/>
              <w:rPr>
                <w:rFonts w:ascii="Arial" w:hAnsi="Arial" w:cs="Arial"/>
                <w:b w:val="0"/>
                <w:bCs w:val="0"/>
                <w:color w:val="000000"/>
                <w:sz w:val="22"/>
                <w:szCs w:val="20"/>
                <w:lang w:val="en-GB"/>
              </w:rPr>
            </w:pPr>
          </w:p>
        </w:tc>
      </w:tr>
      <w:tr w:rsidR="009B146D" w:rsidTr="009708D6">
        <w:trPr>
          <w:cantSplit/>
          <w:trHeight w:val="726"/>
        </w:trPr>
        <w:tc>
          <w:tcPr>
            <w:tcW w:w="7675" w:type="dxa"/>
            <w:tcBorders>
              <w:top w:val="single" w:sz="4" w:space="0" w:color="000000"/>
              <w:left w:val="single" w:sz="4" w:space="0" w:color="000000"/>
              <w:bottom w:val="single" w:sz="4" w:space="0" w:color="000000"/>
            </w:tcBorders>
            <w:shd w:val="clear" w:color="auto" w:fill="auto"/>
          </w:tcPr>
          <w:p w:rsidR="009B146D" w:rsidRDefault="009B146D" w:rsidP="009708D6">
            <w:pPr>
              <w:pStyle w:val="Heading"/>
              <w:ind w:left="0"/>
              <w:jc w:val="left"/>
            </w:pPr>
            <w:r>
              <w:rPr>
                <w:rFonts w:ascii="Arial" w:hAnsi="Arial" w:cs="Arial"/>
                <w:color w:val="000000"/>
                <w:sz w:val="22"/>
                <w:szCs w:val="20"/>
                <w:lang w:val="en-GB"/>
              </w:rPr>
              <w:t>Generic or specific assessment?</w:t>
            </w:r>
          </w:p>
          <w:p w:rsidR="009B146D" w:rsidRDefault="00807224" w:rsidP="009708D6">
            <w:pPr>
              <w:pStyle w:val="Heading"/>
              <w:ind w:left="0"/>
              <w:jc w:val="left"/>
            </w:pPr>
            <w:r>
              <w:rPr>
                <w:rFonts w:ascii="Arial" w:hAnsi="Arial" w:cs="Arial"/>
                <w:b w:val="0"/>
                <w:color w:val="000000"/>
                <w:sz w:val="22"/>
                <w:szCs w:val="20"/>
                <w:lang w:val="en-GB"/>
              </w:rPr>
              <w:t>Generic</w:t>
            </w:r>
            <w:r w:rsidR="009B146D">
              <w:rPr>
                <w:rFonts w:ascii="Arial" w:hAnsi="Arial" w:cs="Arial"/>
                <w:b w:val="0"/>
                <w:color w:val="000000"/>
                <w:sz w:val="22"/>
                <w:szCs w:val="20"/>
                <w:lang w:val="en-GB"/>
              </w:rPr>
              <w:t xml:space="preserve"> assessment</w:t>
            </w:r>
          </w:p>
        </w:tc>
        <w:tc>
          <w:tcPr>
            <w:tcW w:w="8056" w:type="dxa"/>
            <w:gridSpan w:val="3"/>
            <w:tcBorders>
              <w:top w:val="single" w:sz="4" w:space="0" w:color="000000"/>
              <w:left w:val="single" w:sz="4" w:space="0" w:color="000000"/>
              <w:bottom w:val="single" w:sz="4" w:space="0" w:color="000000"/>
              <w:right w:val="single" w:sz="4" w:space="0" w:color="000000"/>
            </w:tcBorders>
            <w:shd w:val="clear" w:color="auto" w:fill="auto"/>
          </w:tcPr>
          <w:p w:rsidR="009B146D" w:rsidRDefault="009B146D" w:rsidP="009708D6">
            <w:pPr>
              <w:pStyle w:val="Heading"/>
              <w:ind w:left="0"/>
              <w:jc w:val="left"/>
            </w:pPr>
            <w:r>
              <w:rPr>
                <w:rFonts w:ascii="Arial" w:hAnsi="Arial" w:cs="Arial"/>
                <w:color w:val="000000"/>
                <w:sz w:val="22"/>
                <w:szCs w:val="20"/>
                <w:lang w:val="en-GB"/>
              </w:rPr>
              <w:t>Context of assessment</w:t>
            </w:r>
          </w:p>
          <w:p w:rsidR="009B146D" w:rsidRDefault="00903124" w:rsidP="009708D6">
            <w:pPr>
              <w:pStyle w:val="Heading"/>
              <w:ind w:left="0"/>
              <w:jc w:val="left"/>
            </w:pPr>
            <w:r>
              <w:rPr>
                <w:rFonts w:ascii="Arial" w:hAnsi="Arial" w:cs="Arial"/>
                <w:b w:val="0"/>
                <w:bCs w:val="0"/>
                <w:color w:val="000000"/>
                <w:sz w:val="22"/>
                <w:szCs w:val="20"/>
                <w:lang w:val="en-GB"/>
              </w:rPr>
              <w:t xml:space="preserve">Annual </w:t>
            </w:r>
            <w:r w:rsidR="00CE2A5F">
              <w:rPr>
                <w:rFonts w:ascii="Arial" w:hAnsi="Arial" w:cs="Arial"/>
                <w:b w:val="0"/>
                <w:bCs w:val="0"/>
                <w:color w:val="000000"/>
                <w:sz w:val="22"/>
                <w:szCs w:val="20"/>
                <w:lang w:val="en-GB"/>
              </w:rPr>
              <w:t>Review Handover</w:t>
            </w:r>
            <w:r>
              <w:rPr>
                <w:rFonts w:ascii="Arial" w:hAnsi="Arial" w:cs="Arial"/>
                <w:b w:val="0"/>
                <w:bCs w:val="0"/>
                <w:color w:val="000000"/>
                <w:sz w:val="22"/>
                <w:szCs w:val="20"/>
                <w:lang w:val="en-GB"/>
              </w:rPr>
              <w:t xml:space="preserve"> </w:t>
            </w:r>
            <w:r w:rsidR="00CE2A5F">
              <w:rPr>
                <w:rFonts w:ascii="Arial" w:hAnsi="Arial" w:cs="Arial"/>
                <w:b w:val="0"/>
                <w:bCs w:val="0"/>
                <w:color w:val="000000"/>
                <w:sz w:val="22"/>
                <w:szCs w:val="20"/>
                <w:lang w:val="en-GB"/>
              </w:rPr>
              <w:t>23</w:t>
            </w:r>
          </w:p>
        </w:tc>
      </w:tr>
    </w:tbl>
    <w:p w:rsidR="00141FA9" w:rsidRDefault="00141FA9">
      <w:pPr>
        <w:rPr>
          <w:b/>
          <w:sz w:val="28"/>
          <w:szCs w:val="28"/>
        </w:rPr>
      </w:pPr>
    </w:p>
    <w:p w:rsidR="00807224" w:rsidRDefault="00807224">
      <w:pPr>
        <w:rPr>
          <w:b/>
          <w:sz w:val="28"/>
          <w:szCs w:val="28"/>
        </w:rPr>
      </w:pPr>
    </w:p>
    <w:p w:rsidR="00807224" w:rsidRDefault="00807224">
      <w:pPr>
        <w:rPr>
          <w:b/>
          <w:sz w:val="28"/>
          <w:szCs w:val="28"/>
        </w:rPr>
      </w:pPr>
    </w:p>
    <w:p w:rsidR="00807224" w:rsidRDefault="00807224">
      <w:pPr>
        <w:rPr>
          <w:b/>
          <w:sz w:val="28"/>
          <w:szCs w:val="28"/>
        </w:rPr>
      </w:pPr>
    </w:p>
    <w:p w:rsidR="00807224" w:rsidRDefault="00807224">
      <w:pPr>
        <w:rPr>
          <w:b/>
          <w:sz w:val="28"/>
          <w:szCs w:val="28"/>
        </w:rPr>
      </w:pPr>
    </w:p>
    <w:p w:rsidR="00807224" w:rsidRDefault="00807224">
      <w:pPr>
        <w:rPr>
          <w:b/>
          <w:sz w:val="28"/>
          <w:szCs w:val="28"/>
        </w:rPr>
      </w:pPr>
    </w:p>
    <w:p w:rsidR="00807224" w:rsidRDefault="00807224">
      <w:pPr>
        <w:rPr>
          <w:b/>
          <w:sz w:val="28"/>
          <w:szCs w:val="28"/>
        </w:rPr>
      </w:pPr>
    </w:p>
    <w:p w:rsidR="00807224" w:rsidRDefault="00807224">
      <w:pPr>
        <w:rPr>
          <w:b/>
          <w:sz w:val="28"/>
          <w:szCs w:val="28"/>
        </w:rPr>
      </w:pPr>
    </w:p>
    <w:p w:rsidR="00807224" w:rsidRDefault="00807224">
      <w:pPr>
        <w:rPr>
          <w:b/>
          <w:sz w:val="28"/>
          <w:szCs w:val="28"/>
        </w:rPr>
      </w:pPr>
    </w:p>
    <w:p w:rsidR="009B146D" w:rsidRDefault="009B146D">
      <w:pPr>
        <w:rPr>
          <w:b/>
          <w:sz w:val="28"/>
          <w:szCs w:val="28"/>
        </w:rPr>
      </w:pPr>
    </w:p>
    <w:p w:rsidR="00B857FC" w:rsidRPr="00B857FC" w:rsidRDefault="00B857FC" w:rsidP="00B857FC">
      <w:pPr>
        <w:rPr>
          <w:sz w:val="28"/>
          <w:szCs w:val="28"/>
        </w:rPr>
      </w:pPr>
    </w:p>
    <w:p w:rsidR="00B857FC" w:rsidRPr="00B857FC" w:rsidRDefault="00B857FC" w:rsidP="00B857FC">
      <w:pPr>
        <w:tabs>
          <w:tab w:val="left" w:pos="4508"/>
        </w:tabs>
        <w:rPr>
          <w:sz w:val="28"/>
          <w:szCs w:val="28"/>
        </w:rPr>
      </w:pPr>
      <w:r>
        <w:rPr>
          <w:sz w:val="28"/>
          <w:szCs w:val="28"/>
        </w:rPr>
        <w:tab/>
      </w:r>
    </w:p>
    <w:tbl>
      <w:tblPr>
        <w:tblW w:w="15724" w:type="dxa"/>
        <w:tblInd w:w="-15" w:type="dxa"/>
        <w:tblLayout w:type="fixed"/>
        <w:tblLook w:val="0000" w:firstRow="0" w:lastRow="0" w:firstColumn="0" w:lastColumn="0" w:noHBand="0" w:noVBand="0"/>
      </w:tblPr>
      <w:tblGrid>
        <w:gridCol w:w="549"/>
        <w:gridCol w:w="2659"/>
        <w:gridCol w:w="1569"/>
        <w:gridCol w:w="5978"/>
        <w:gridCol w:w="425"/>
        <w:gridCol w:w="425"/>
        <w:gridCol w:w="992"/>
        <w:gridCol w:w="3127"/>
      </w:tblGrid>
      <w:tr w:rsidR="00141FA9" w:rsidTr="006401D0">
        <w:trPr>
          <w:cantSplit/>
          <w:trHeight w:val="888"/>
          <w:tblHeader/>
        </w:trPr>
        <w:tc>
          <w:tcPr>
            <w:tcW w:w="549" w:type="dxa"/>
            <w:tcBorders>
              <w:top w:val="single" w:sz="4" w:space="0" w:color="000000"/>
              <w:left w:val="single" w:sz="4" w:space="0" w:color="000000"/>
              <w:bottom w:val="single" w:sz="4" w:space="0" w:color="000000"/>
            </w:tcBorders>
            <w:shd w:val="clear" w:color="auto" w:fill="E0E0E0"/>
            <w:vAlign w:val="center"/>
          </w:tcPr>
          <w:p w:rsidR="00141FA9" w:rsidRPr="00023A14" w:rsidRDefault="00141FA9">
            <w:pPr>
              <w:pStyle w:val="Heading"/>
              <w:ind w:left="0"/>
              <w:jc w:val="left"/>
              <w:rPr>
                <w:rFonts w:ascii="Arial" w:hAnsi="Arial" w:cs="Arial"/>
                <w:sz w:val="22"/>
                <w:szCs w:val="22"/>
              </w:rPr>
            </w:pPr>
            <w:r w:rsidRPr="00023A14">
              <w:rPr>
                <w:rFonts w:ascii="Arial" w:hAnsi="Arial" w:cs="Arial"/>
                <w:color w:val="000000"/>
                <w:sz w:val="22"/>
                <w:szCs w:val="22"/>
                <w:lang w:val="en-GB"/>
              </w:rPr>
              <w:t>#</w:t>
            </w:r>
          </w:p>
        </w:tc>
        <w:tc>
          <w:tcPr>
            <w:tcW w:w="2659" w:type="dxa"/>
            <w:tcBorders>
              <w:top w:val="single" w:sz="4" w:space="0" w:color="000000"/>
              <w:left w:val="single" w:sz="4" w:space="0" w:color="000000"/>
              <w:bottom w:val="single" w:sz="4" w:space="0" w:color="000000"/>
            </w:tcBorders>
            <w:shd w:val="clear" w:color="auto" w:fill="E0E0E0"/>
            <w:vAlign w:val="center"/>
          </w:tcPr>
          <w:p w:rsidR="00141FA9" w:rsidRPr="00023A14" w:rsidRDefault="00141FA9">
            <w:pPr>
              <w:pStyle w:val="Heading"/>
              <w:snapToGrid w:val="0"/>
              <w:ind w:left="0"/>
              <w:jc w:val="left"/>
              <w:rPr>
                <w:rFonts w:ascii="Arial" w:hAnsi="Arial" w:cs="Arial"/>
                <w:color w:val="000000"/>
                <w:sz w:val="22"/>
                <w:szCs w:val="22"/>
                <w:lang w:val="en-GB"/>
              </w:rPr>
            </w:pPr>
          </w:p>
          <w:p w:rsidR="00141FA9" w:rsidRPr="00023A14" w:rsidRDefault="00141FA9">
            <w:pPr>
              <w:pStyle w:val="Heading"/>
              <w:ind w:left="0"/>
              <w:jc w:val="left"/>
              <w:rPr>
                <w:rFonts w:ascii="Arial" w:hAnsi="Arial" w:cs="Arial"/>
                <w:sz w:val="22"/>
                <w:szCs w:val="22"/>
              </w:rPr>
            </w:pPr>
            <w:r w:rsidRPr="00023A14">
              <w:rPr>
                <w:rFonts w:ascii="Arial" w:hAnsi="Arial" w:cs="Arial"/>
                <w:color w:val="000000"/>
                <w:sz w:val="22"/>
                <w:szCs w:val="22"/>
                <w:lang w:val="en-GB"/>
              </w:rPr>
              <w:t>Hazard(s) identified</w:t>
            </w:r>
          </w:p>
        </w:tc>
        <w:tc>
          <w:tcPr>
            <w:tcW w:w="1569" w:type="dxa"/>
            <w:tcBorders>
              <w:top w:val="single" w:sz="4" w:space="0" w:color="000000"/>
              <w:left w:val="single" w:sz="4" w:space="0" w:color="000000"/>
              <w:bottom w:val="single" w:sz="4" w:space="0" w:color="000000"/>
            </w:tcBorders>
            <w:shd w:val="clear" w:color="auto" w:fill="E0E0E0"/>
            <w:vAlign w:val="center"/>
          </w:tcPr>
          <w:p w:rsidR="00141FA9" w:rsidRPr="00023A14" w:rsidRDefault="00141FA9">
            <w:pPr>
              <w:pStyle w:val="Heading"/>
              <w:ind w:left="0"/>
              <w:jc w:val="left"/>
              <w:rPr>
                <w:rFonts w:ascii="Arial" w:hAnsi="Arial" w:cs="Arial"/>
                <w:sz w:val="22"/>
                <w:szCs w:val="22"/>
              </w:rPr>
            </w:pPr>
            <w:r w:rsidRPr="00023A14">
              <w:rPr>
                <w:rFonts w:ascii="Arial" w:hAnsi="Arial" w:cs="Arial"/>
                <w:color w:val="000000"/>
                <w:sz w:val="22"/>
                <w:szCs w:val="22"/>
                <w:lang w:val="en-GB"/>
              </w:rPr>
              <w:t>Persons affected</w:t>
            </w:r>
          </w:p>
        </w:tc>
        <w:tc>
          <w:tcPr>
            <w:tcW w:w="5978" w:type="dxa"/>
            <w:tcBorders>
              <w:top w:val="single" w:sz="4" w:space="0" w:color="000000"/>
              <w:left w:val="single" w:sz="4" w:space="0" w:color="000000"/>
              <w:bottom w:val="single" w:sz="4" w:space="0" w:color="000000"/>
            </w:tcBorders>
            <w:shd w:val="clear" w:color="auto" w:fill="E0E0E0"/>
            <w:vAlign w:val="center"/>
          </w:tcPr>
          <w:p w:rsidR="00141FA9" w:rsidRPr="00023A14" w:rsidRDefault="00141FA9">
            <w:pPr>
              <w:pStyle w:val="Heading"/>
              <w:snapToGrid w:val="0"/>
              <w:ind w:left="0"/>
              <w:jc w:val="left"/>
              <w:rPr>
                <w:rFonts w:ascii="Arial" w:hAnsi="Arial" w:cs="Arial"/>
                <w:color w:val="000000"/>
                <w:sz w:val="22"/>
                <w:szCs w:val="22"/>
                <w:lang w:val="en-GB"/>
              </w:rPr>
            </w:pPr>
          </w:p>
          <w:p w:rsidR="00141FA9" w:rsidRPr="00023A14" w:rsidRDefault="00141FA9">
            <w:pPr>
              <w:pStyle w:val="Heading"/>
              <w:ind w:left="0"/>
              <w:jc w:val="left"/>
              <w:rPr>
                <w:rFonts w:ascii="Arial" w:hAnsi="Arial" w:cs="Arial"/>
                <w:sz w:val="22"/>
                <w:szCs w:val="22"/>
              </w:rPr>
            </w:pPr>
            <w:r w:rsidRPr="00023A14">
              <w:rPr>
                <w:rFonts w:ascii="Arial" w:hAnsi="Arial" w:cs="Arial"/>
                <w:color w:val="000000"/>
                <w:sz w:val="22"/>
                <w:szCs w:val="22"/>
                <w:lang w:val="en-GB"/>
              </w:rPr>
              <w:t>Existing controls &amp; measures</w:t>
            </w:r>
          </w:p>
        </w:tc>
        <w:tc>
          <w:tcPr>
            <w:tcW w:w="425" w:type="dxa"/>
            <w:tcBorders>
              <w:top w:val="single" w:sz="4" w:space="0" w:color="000000"/>
              <w:left w:val="single" w:sz="4" w:space="0" w:color="000000"/>
              <w:bottom w:val="single" w:sz="4" w:space="0" w:color="000000"/>
            </w:tcBorders>
            <w:shd w:val="clear" w:color="auto" w:fill="E0E0E0"/>
            <w:vAlign w:val="center"/>
          </w:tcPr>
          <w:p w:rsidR="00141FA9" w:rsidRPr="00023A14" w:rsidRDefault="00141FA9">
            <w:pPr>
              <w:pStyle w:val="Heading"/>
              <w:snapToGrid w:val="0"/>
              <w:ind w:left="0"/>
              <w:jc w:val="left"/>
              <w:rPr>
                <w:rFonts w:ascii="Arial" w:hAnsi="Arial" w:cs="Arial"/>
                <w:color w:val="000000"/>
                <w:sz w:val="22"/>
                <w:szCs w:val="22"/>
                <w:lang w:val="en-GB"/>
              </w:rPr>
            </w:pPr>
          </w:p>
          <w:p w:rsidR="00141FA9" w:rsidRPr="00023A14" w:rsidRDefault="00141FA9">
            <w:pPr>
              <w:pStyle w:val="Heading"/>
              <w:ind w:left="0"/>
              <w:jc w:val="left"/>
              <w:rPr>
                <w:rFonts w:ascii="Arial" w:hAnsi="Arial" w:cs="Arial"/>
                <w:sz w:val="22"/>
                <w:szCs w:val="22"/>
              </w:rPr>
            </w:pPr>
            <w:r w:rsidRPr="00023A14">
              <w:rPr>
                <w:rFonts w:ascii="Arial" w:hAnsi="Arial" w:cs="Arial"/>
                <w:color w:val="000000"/>
                <w:sz w:val="22"/>
                <w:szCs w:val="22"/>
                <w:lang w:val="en-GB"/>
              </w:rPr>
              <w:t>A</w:t>
            </w:r>
          </w:p>
        </w:tc>
        <w:tc>
          <w:tcPr>
            <w:tcW w:w="425" w:type="dxa"/>
            <w:tcBorders>
              <w:top w:val="single" w:sz="4" w:space="0" w:color="000000"/>
              <w:left w:val="single" w:sz="4" w:space="0" w:color="000000"/>
              <w:bottom w:val="single" w:sz="4" w:space="0" w:color="000000"/>
            </w:tcBorders>
            <w:shd w:val="clear" w:color="auto" w:fill="E0E0E0"/>
            <w:vAlign w:val="center"/>
          </w:tcPr>
          <w:p w:rsidR="00141FA9" w:rsidRPr="00023A14" w:rsidRDefault="00141FA9">
            <w:pPr>
              <w:pStyle w:val="Heading"/>
              <w:snapToGrid w:val="0"/>
              <w:ind w:left="0"/>
              <w:jc w:val="left"/>
              <w:rPr>
                <w:rFonts w:ascii="Arial" w:hAnsi="Arial" w:cs="Arial"/>
                <w:color w:val="000000"/>
                <w:sz w:val="22"/>
                <w:szCs w:val="22"/>
                <w:lang w:val="en-GB"/>
              </w:rPr>
            </w:pPr>
          </w:p>
          <w:p w:rsidR="00141FA9" w:rsidRPr="00023A14" w:rsidRDefault="00141FA9">
            <w:pPr>
              <w:pStyle w:val="Heading"/>
              <w:ind w:left="0"/>
              <w:jc w:val="left"/>
              <w:rPr>
                <w:rFonts w:ascii="Arial" w:hAnsi="Arial" w:cs="Arial"/>
                <w:sz w:val="22"/>
                <w:szCs w:val="22"/>
              </w:rPr>
            </w:pPr>
            <w:r w:rsidRPr="00023A14">
              <w:rPr>
                <w:rFonts w:ascii="Arial" w:hAnsi="Arial" w:cs="Arial"/>
                <w:color w:val="000000"/>
                <w:sz w:val="22"/>
                <w:szCs w:val="22"/>
                <w:lang w:val="en-GB"/>
              </w:rPr>
              <w:t>B</w:t>
            </w:r>
          </w:p>
        </w:tc>
        <w:tc>
          <w:tcPr>
            <w:tcW w:w="992" w:type="dxa"/>
            <w:tcBorders>
              <w:top w:val="single" w:sz="4" w:space="0" w:color="000000"/>
              <w:left w:val="single" w:sz="4" w:space="0" w:color="000000"/>
              <w:bottom w:val="single" w:sz="4" w:space="0" w:color="000000"/>
            </w:tcBorders>
            <w:shd w:val="clear" w:color="auto" w:fill="E0E0E0"/>
            <w:vAlign w:val="center"/>
          </w:tcPr>
          <w:p w:rsidR="00141FA9" w:rsidRPr="00023A14" w:rsidRDefault="00141FA9">
            <w:pPr>
              <w:pStyle w:val="Heading"/>
              <w:snapToGrid w:val="0"/>
              <w:ind w:left="0"/>
              <w:jc w:val="left"/>
              <w:rPr>
                <w:rFonts w:ascii="Arial" w:hAnsi="Arial" w:cs="Arial"/>
                <w:color w:val="000000"/>
                <w:sz w:val="22"/>
                <w:szCs w:val="22"/>
                <w:lang w:val="en-GB"/>
              </w:rPr>
            </w:pPr>
          </w:p>
          <w:p w:rsidR="00141FA9" w:rsidRPr="00023A14" w:rsidRDefault="00141FA9">
            <w:pPr>
              <w:pStyle w:val="Heading"/>
              <w:ind w:left="0"/>
              <w:jc w:val="left"/>
              <w:rPr>
                <w:rFonts w:ascii="Arial" w:hAnsi="Arial" w:cs="Arial"/>
                <w:sz w:val="22"/>
                <w:szCs w:val="22"/>
              </w:rPr>
            </w:pPr>
            <w:r w:rsidRPr="00023A14">
              <w:rPr>
                <w:rFonts w:ascii="Arial" w:hAnsi="Arial" w:cs="Arial"/>
                <w:color w:val="000000"/>
                <w:sz w:val="22"/>
                <w:szCs w:val="22"/>
                <w:lang w:val="en-GB"/>
              </w:rPr>
              <w:t>A x B</w:t>
            </w:r>
          </w:p>
        </w:tc>
        <w:tc>
          <w:tcPr>
            <w:tcW w:w="312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41FA9" w:rsidRPr="00023A14" w:rsidRDefault="00141FA9">
            <w:pPr>
              <w:pStyle w:val="Heading"/>
              <w:snapToGrid w:val="0"/>
              <w:ind w:left="0"/>
              <w:jc w:val="left"/>
              <w:rPr>
                <w:rFonts w:ascii="Arial" w:hAnsi="Arial" w:cs="Arial"/>
                <w:color w:val="000000"/>
                <w:sz w:val="22"/>
                <w:szCs w:val="22"/>
                <w:lang w:val="en-GB"/>
              </w:rPr>
            </w:pPr>
          </w:p>
          <w:p w:rsidR="00141FA9" w:rsidRPr="00023A14" w:rsidRDefault="00141FA9">
            <w:pPr>
              <w:pStyle w:val="Heading"/>
              <w:ind w:left="0"/>
              <w:jc w:val="left"/>
              <w:rPr>
                <w:rFonts w:ascii="Arial" w:hAnsi="Arial" w:cs="Arial"/>
                <w:sz w:val="22"/>
                <w:szCs w:val="22"/>
              </w:rPr>
            </w:pPr>
            <w:r w:rsidRPr="00023A14">
              <w:rPr>
                <w:rFonts w:ascii="Arial" w:hAnsi="Arial" w:cs="Arial"/>
                <w:color w:val="000000"/>
                <w:sz w:val="22"/>
                <w:szCs w:val="22"/>
                <w:lang w:val="en-GB"/>
              </w:rPr>
              <w:t>Additional controls required</w:t>
            </w:r>
          </w:p>
        </w:tc>
      </w:tr>
      <w:tr w:rsidR="00141FA9" w:rsidTr="006401D0">
        <w:trPr>
          <w:cantSplit/>
          <w:trHeight w:val="1183"/>
        </w:trPr>
        <w:tc>
          <w:tcPr>
            <w:tcW w:w="549" w:type="dxa"/>
            <w:tcBorders>
              <w:top w:val="single" w:sz="4" w:space="0" w:color="000000"/>
              <w:left w:val="single" w:sz="4" w:space="0" w:color="000000"/>
              <w:bottom w:val="single" w:sz="4" w:space="0" w:color="000000"/>
            </w:tcBorders>
            <w:shd w:val="clear" w:color="auto" w:fill="auto"/>
            <w:vAlign w:val="center"/>
          </w:tcPr>
          <w:p w:rsidR="00141FA9" w:rsidRPr="00023A14" w:rsidRDefault="00023A14">
            <w:pPr>
              <w:pStyle w:val="Heading"/>
              <w:spacing w:line="276" w:lineRule="auto"/>
              <w:ind w:left="0"/>
              <w:jc w:val="left"/>
              <w:rPr>
                <w:rFonts w:ascii="Arial" w:hAnsi="Arial" w:cs="Arial"/>
                <w:sz w:val="22"/>
                <w:szCs w:val="22"/>
                <w:lang w:val="en-GB"/>
              </w:rPr>
            </w:pPr>
            <w:r w:rsidRPr="00023A14">
              <w:rPr>
                <w:rFonts w:ascii="Arial" w:hAnsi="Arial" w:cs="Arial"/>
                <w:sz w:val="22"/>
                <w:szCs w:val="22"/>
                <w:lang w:val="en-GB"/>
              </w:rPr>
              <w:t>1</w:t>
            </w:r>
          </w:p>
        </w:tc>
        <w:tc>
          <w:tcPr>
            <w:tcW w:w="2659" w:type="dxa"/>
            <w:tcBorders>
              <w:top w:val="single" w:sz="4" w:space="0" w:color="000000"/>
              <w:left w:val="single" w:sz="4" w:space="0" w:color="000000"/>
              <w:bottom w:val="single" w:sz="4" w:space="0" w:color="000000"/>
            </w:tcBorders>
            <w:shd w:val="clear" w:color="auto" w:fill="auto"/>
            <w:vAlign w:val="center"/>
          </w:tcPr>
          <w:p w:rsidR="00141FA9" w:rsidRPr="00023A14"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Pr="00023A14" w:rsidRDefault="00141FA9" w:rsidP="00023A14">
            <w:pPr>
              <w:pStyle w:val="Heading"/>
              <w:spacing w:line="276" w:lineRule="auto"/>
              <w:ind w:left="0"/>
              <w:jc w:val="left"/>
              <w:rPr>
                <w:rFonts w:ascii="Arial" w:hAnsi="Arial" w:cs="Arial"/>
                <w:b w:val="0"/>
                <w:bCs w:val="0"/>
                <w:color w:val="000000"/>
                <w:sz w:val="22"/>
                <w:szCs w:val="22"/>
                <w:lang w:val="en-GB"/>
              </w:rPr>
            </w:pPr>
            <w:r w:rsidRPr="00023A14">
              <w:rPr>
                <w:rFonts w:ascii="Arial" w:hAnsi="Arial" w:cs="Arial"/>
                <w:b w:val="0"/>
                <w:bCs w:val="0"/>
                <w:color w:val="000000"/>
                <w:sz w:val="22"/>
                <w:szCs w:val="22"/>
                <w:lang w:val="en-GB"/>
              </w:rPr>
              <w:t>Leaving people behind in Bath (Outward)</w:t>
            </w:r>
          </w:p>
        </w:tc>
        <w:tc>
          <w:tcPr>
            <w:tcW w:w="1569" w:type="dxa"/>
            <w:tcBorders>
              <w:top w:val="single" w:sz="4" w:space="0" w:color="000000"/>
              <w:left w:val="single" w:sz="4" w:space="0" w:color="000000"/>
              <w:bottom w:val="single" w:sz="4" w:space="0" w:color="000000"/>
            </w:tcBorders>
            <w:shd w:val="clear" w:color="auto" w:fill="auto"/>
            <w:vAlign w:val="center"/>
          </w:tcPr>
          <w:p w:rsidR="00141FA9" w:rsidRPr="00023A14" w:rsidRDefault="00141FA9">
            <w:pPr>
              <w:pStyle w:val="Heading"/>
              <w:spacing w:line="276" w:lineRule="auto"/>
              <w:ind w:left="0"/>
              <w:jc w:val="left"/>
              <w:rPr>
                <w:rFonts w:ascii="Arial" w:hAnsi="Arial" w:cs="Arial"/>
                <w:sz w:val="22"/>
                <w:szCs w:val="22"/>
              </w:rPr>
            </w:pPr>
            <w:r w:rsidRPr="00023A14">
              <w:rPr>
                <w:rFonts w:ascii="Arial" w:hAnsi="Arial" w:cs="Arial"/>
                <w:b w:val="0"/>
                <w:bCs w:val="0"/>
                <w:color w:val="000000"/>
                <w:sz w:val="22"/>
                <w:szCs w:val="22"/>
                <w:lang w:val="en-GB"/>
              </w:rPr>
              <w:t>All</w:t>
            </w:r>
          </w:p>
        </w:tc>
        <w:tc>
          <w:tcPr>
            <w:tcW w:w="5978" w:type="dxa"/>
            <w:tcBorders>
              <w:top w:val="single" w:sz="4" w:space="0" w:color="000000"/>
              <w:left w:val="single" w:sz="4" w:space="0" w:color="000000"/>
              <w:bottom w:val="single" w:sz="4" w:space="0" w:color="000000"/>
            </w:tcBorders>
            <w:shd w:val="clear" w:color="auto" w:fill="auto"/>
            <w:vAlign w:val="center"/>
          </w:tcPr>
          <w:p w:rsidR="00141FA9" w:rsidRPr="00023A14" w:rsidRDefault="00141FA9" w:rsidP="00807224">
            <w:pPr>
              <w:numPr>
                <w:ilvl w:val="0"/>
                <w:numId w:val="22"/>
              </w:numPr>
              <w:rPr>
                <w:szCs w:val="22"/>
              </w:rPr>
            </w:pPr>
            <w:r w:rsidRPr="00023A14">
              <w:rPr>
                <w:szCs w:val="22"/>
              </w:rPr>
              <w:t>Trip organisers contact number made available</w:t>
            </w:r>
          </w:p>
          <w:p w:rsidR="00141FA9" w:rsidRPr="00023A14" w:rsidRDefault="00141FA9" w:rsidP="00807224">
            <w:pPr>
              <w:numPr>
                <w:ilvl w:val="0"/>
                <w:numId w:val="22"/>
              </w:numPr>
              <w:rPr>
                <w:szCs w:val="22"/>
              </w:rPr>
            </w:pPr>
            <w:r w:rsidRPr="00023A14">
              <w:rPr>
                <w:szCs w:val="22"/>
              </w:rPr>
              <w:t>Departure time given in advance</w:t>
            </w:r>
          </w:p>
          <w:p w:rsidR="00141FA9" w:rsidRPr="00F60951" w:rsidRDefault="00141FA9" w:rsidP="00807224">
            <w:pPr>
              <w:numPr>
                <w:ilvl w:val="0"/>
                <w:numId w:val="22"/>
              </w:numPr>
              <w:rPr>
                <w:szCs w:val="22"/>
              </w:rPr>
            </w:pPr>
            <w:r w:rsidRPr="00023A14">
              <w:rPr>
                <w:color w:val="000000"/>
                <w:kern w:val="1"/>
                <w:szCs w:val="22"/>
              </w:rPr>
              <w:t>Trip list used</w:t>
            </w:r>
          </w:p>
          <w:p w:rsidR="00F60951" w:rsidRPr="00023A14" w:rsidRDefault="00F60951" w:rsidP="00807224">
            <w:pPr>
              <w:numPr>
                <w:ilvl w:val="0"/>
                <w:numId w:val="22"/>
              </w:numPr>
              <w:rPr>
                <w:szCs w:val="22"/>
              </w:rPr>
            </w:pPr>
            <w:r>
              <w:rPr>
                <w:color w:val="000000"/>
                <w:kern w:val="1"/>
                <w:szCs w:val="22"/>
              </w:rPr>
              <w:t>Passengers should be assigned to specific vehicles as appropriate. Driver is responsible for ensuring all passengers are present before departing.</w:t>
            </w:r>
          </w:p>
        </w:tc>
        <w:tc>
          <w:tcPr>
            <w:tcW w:w="425" w:type="dxa"/>
            <w:tcBorders>
              <w:top w:val="single" w:sz="4" w:space="0" w:color="000000"/>
              <w:left w:val="single" w:sz="4" w:space="0" w:color="000000"/>
              <w:bottom w:val="single" w:sz="4" w:space="0" w:color="000000"/>
            </w:tcBorders>
            <w:shd w:val="clear" w:color="auto" w:fill="auto"/>
            <w:vAlign w:val="center"/>
          </w:tcPr>
          <w:p w:rsidR="00141FA9" w:rsidRPr="00023A14" w:rsidRDefault="00141FA9">
            <w:pPr>
              <w:pStyle w:val="Heading"/>
              <w:spacing w:line="276" w:lineRule="auto"/>
              <w:ind w:left="0"/>
              <w:jc w:val="left"/>
              <w:rPr>
                <w:rFonts w:ascii="Arial" w:hAnsi="Arial" w:cs="Arial"/>
                <w:sz w:val="22"/>
                <w:szCs w:val="22"/>
              </w:rPr>
            </w:pPr>
            <w:r w:rsidRPr="00023A14">
              <w:rPr>
                <w:rFonts w:ascii="Arial" w:hAnsi="Arial" w:cs="Arial"/>
                <w:b w:val="0"/>
                <w:bCs w:val="0"/>
                <w:color w:val="000000"/>
                <w:sz w:val="22"/>
                <w:szCs w:val="22"/>
                <w:lang w:val="en-GB"/>
              </w:rPr>
              <w:t>1</w:t>
            </w:r>
          </w:p>
        </w:tc>
        <w:tc>
          <w:tcPr>
            <w:tcW w:w="425" w:type="dxa"/>
            <w:tcBorders>
              <w:top w:val="single" w:sz="4" w:space="0" w:color="000000"/>
              <w:left w:val="single" w:sz="4" w:space="0" w:color="000000"/>
              <w:bottom w:val="single" w:sz="4" w:space="0" w:color="000000"/>
            </w:tcBorders>
            <w:shd w:val="clear" w:color="auto" w:fill="auto"/>
            <w:vAlign w:val="center"/>
          </w:tcPr>
          <w:p w:rsidR="00141FA9" w:rsidRPr="00023A14" w:rsidRDefault="00141FA9">
            <w:pPr>
              <w:pStyle w:val="Heading"/>
              <w:spacing w:line="276" w:lineRule="auto"/>
              <w:ind w:left="0"/>
              <w:jc w:val="left"/>
              <w:rPr>
                <w:rFonts w:ascii="Arial" w:hAnsi="Arial" w:cs="Arial"/>
                <w:sz w:val="22"/>
                <w:szCs w:val="22"/>
              </w:rPr>
            </w:pPr>
            <w:r w:rsidRPr="00023A14">
              <w:rPr>
                <w:rFonts w:ascii="Arial" w:hAnsi="Arial" w:cs="Arial"/>
                <w:b w:val="0"/>
                <w:bCs w:val="0"/>
                <w:color w:val="000000"/>
                <w:sz w:val="22"/>
                <w:szCs w:val="22"/>
                <w:lang w:val="en-GB"/>
              </w:rPr>
              <w:t>3</w:t>
            </w:r>
          </w:p>
        </w:tc>
        <w:tc>
          <w:tcPr>
            <w:tcW w:w="992" w:type="dxa"/>
            <w:tcBorders>
              <w:top w:val="single" w:sz="4" w:space="0" w:color="000000"/>
              <w:left w:val="single" w:sz="4" w:space="0" w:color="000000"/>
              <w:bottom w:val="single" w:sz="4" w:space="0" w:color="000000"/>
            </w:tcBorders>
            <w:shd w:val="clear" w:color="auto" w:fill="auto"/>
            <w:vAlign w:val="center"/>
          </w:tcPr>
          <w:p w:rsidR="00141FA9" w:rsidRPr="00023A14" w:rsidRDefault="00141FA9">
            <w:pPr>
              <w:pStyle w:val="Heading"/>
              <w:spacing w:line="276" w:lineRule="auto"/>
              <w:ind w:left="0"/>
              <w:jc w:val="left"/>
              <w:rPr>
                <w:rFonts w:ascii="Arial" w:hAnsi="Arial" w:cs="Arial"/>
                <w:sz w:val="22"/>
                <w:szCs w:val="22"/>
              </w:rPr>
            </w:pPr>
            <w:r w:rsidRPr="00023A14">
              <w:rPr>
                <w:rFonts w:ascii="Arial" w:hAnsi="Arial" w:cs="Arial"/>
                <w:b w:val="0"/>
                <w:bCs w:val="0"/>
                <w:color w:val="000000"/>
                <w:sz w:val="22"/>
                <w:szCs w:val="22"/>
                <w:lang w:val="en-GB"/>
              </w:rPr>
              <w:t>3</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Pr="00023A14" w:rsidRDefault="00141FA9" w:rsidP="009B146D">
            <w:pPr>
              <w:pStyle w:val="Heading"/>
              <w:snapToGrid w:val="0"/>
              <w:spacing w:line="276" w:lineRule="auto"/>
              <w:ind w:left="0"/>
              <w:jc w:val="left"/>
              <w:rPr>
                <w:rFonts w:ascii="Arial" w:hAnsi="Arial" w:cs="Arial"/>
                <w:b w:val="0"/>
                <w:bCs w:val="0"/>
                <w:sz w:val="22"/>
                <w:szCs w:val="22"/>
              </w:rPr>
            </w:pPr>
          </w:p>
        </w:tc>
      </w:tr>
      <w:tr w:rsidR="00141FA9" w:rsidTr="006401D0">
        <w:trPr>
          <w:cantSplit/>
          <w:trHeight w:val="1183"/>
        </w:trPr>
        <w:tc>
          <w:tcPr>
            <w:tcW w:w="549" w:type="dxa"/>
            <w:tcBorders>
              <w:left w:val="single" w:sz="4" w:space="0" w:color="000000"/>
              <w:bottom w:val="single" w:sz="4" w:space="0" w:color="000000"/>
            </w:tcBorders>
            <w:shd w:val="clear" w:color="auto" w:fill="auto"/>
            <w:vAlign w:val="center"/>
          </w:tcPr>
          <w:p w:rsidR="00141FA9" w:rsidRPr="00023A14" w:rsidRDefault="00023A14">
            <w:pPr>
              <w:pStyle w:val="Heading"/>
              <w:spacing w:line="276" w:lineRule="auto"/>
              <w:ind w:left="0"/>
              <w:jc w:val="left"/>
              <w:rPr>
                <w:rFonts w:ascii="Arial" w:hAnsi="Arial" w:cs="Arial"/>
                <w:sz w:val="22"/>
                <w:szCs w:val="22"/>
                <w:lang w:val="en-GB"/>
              </w:rPr>
            </w:pPr>
            <w:r w:rsidRPr="00023A14">
              <w:rPr>
                <w:rFonts w:ascii="Arial" w:hAnsi="Arial" w:cs="Arial"/>
                <w:sz w:val="22"/>
                <w:szCs w:val="22"/>
                <w:lang w:val="en-GB"/>
              </w:rPr>
              <w:t>2</w:t>
            </w:r>
          </w:p>
        </w:tc>
        <w:tc>
          <w:tcPr>
            <w:tcW w:w="265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Leaving people behind in …… (return)</w:t>
            </w:r>
          </w:p>
          <w:p w:rsidR="00141FA9" w:rsidRPr="00023A14" w:rsidRDefault="00141FA9">
            <w:pPr>
              <w:pStyle w:val="Heading"/>
              <w:spacing w:line="276" w:lineRule="auto"/>
              <w:ind w:left="0"/>
              <w:jc w:val="left"/>
              <w:rPr>
                <w:rFonts w:ascii="Arial" w:hAnsi="Arial" w:cs="Arial"/>
                <w:b w:val="0"/>
                <w:bCs w:val="0"/>
                <w:sz w:val="22"/>
                <w:szCs w:val="22"/>
              </w:rPr>
            </w:pPr>
          </w:p>
          <w:p w:rsidR="00141FA9" w:rsidRPr="00023A14" w:rsidRDefault="00141FA9">
            <w:pPr>
              <w:pStyle w:val="Heading"/>
              <w:spacing w:line="276" w:lineRule="auto"/>
              <w:ind w:left="0"/>
              <w:jc w:val="left"/>
              <w:rPr>
                <w:rFonts w:ascii="Arial" w:hAnsi="Arial" w:cs="Arial"/>
                <w:b w:val="0"/>
                <w:bCs w:val="0"/>
                <w:sz w:val="22"/>
                <w:szCs w:val="22"/>
              </w:rPr>
            </w:pPr>
          </w:p>
        </w:tc>
        <w:tc>
          <w:tcPr>
            <w:tcW w:w="156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rPr>
                <w:szCs w:val="22"/>
              </w:rPr>
            </w:pPr>
          </w:p>
        </w:tc>
        <w:tc>
          <w:tcPr>
            <w:tcW w:w="5978" w:type="dxa"/>
            <w:tcBorders>
              <w:left w:val="single" w:sz="4" w:space="0" w:color="000000"/>
              <w:bottom w:val="single" w:sz="4" w:space="0" w:color="000000"/>
            </w:tcBorders>
            <w:shd w:val="clear" w:color="auto" w:fill="auto"/>
            <w:vAlign w:val="center"/>
          </w:tcPr>
          <w:p w:rsidR="00141FA9" w:rsidRPr="00023A14" w:rsidRDefault="00141FA9">
            <w:pPr>
              <w:numPr>
                <w:ilvl w:val="0"/>
                <w:numId w:val="19"/>
              </w:numPr>
              <w:rPr>
                <w:szCs w:val="22"/>
              </w:rPr>
            </w:pPr>
            <w:r w:rsidRPr="00023A14">
              <w:rPr>
                <w:szCs w:val="22"/>
              </w:rPr>
              <w:t>Trip list used</w:t>
            </w:r>
          </w:p>
          <w:p w:rsidR="00141FA9" w:rsidRPr="00023A14" w:rsidRDefault="00141FA9">
            <w:pPr>
              <w:numPr>
                <w:ilvl w:val="0"/>
                <w:numId w:val="19"/>
              </w:numPr>
              <w:rPr>
                <w:szCs w:val="22"/>
              </w:rPr>
            </w:pPr>
            <w:r w:rsidRPr="00023A14">
              <w:rPr>
                <w:szCs w:val="22"/>
              </w:rPr>
              <w:t>Head count</w:t>
            </w:r>
          </w:p>
          <w:p w:rsidR="00141FA9" w:rsidRPr="00023A14" w:rsidRDefault="00141FA9">
            <w:pPr>
              <w:numPr>
                <w:ilvl w:val="0"/>
                <w:numId w:val="19"/>
              </w:numPr>
              <w:rPr>
                <w:szCs w:val="22"/>
              </w:rPr>
            </w:pPr>
            <w:r w:rsidRPr="00023A14">
              <w:rPr>
                <w:szCs w:val="22"/>
              </w:rPr>
              <w:t>Departure time given in advance</w:t>
            </w:r>
          </w:p>
          <w:p w:rsidR="00141FA9" w:rsidRPr="00023A14" w:rsidRDefault="00141FA9">
            <w:pPr>
              <w:numPr>
                <w:ilvl w:val="0"/>
                <w:numId w:val="19"/>
              </w:numPr>
              <w:rPr>
                <w:szCs w:val="22"/>
              </w:rPr>
            </w:pPr>
            <w:r w:rsidRPr="00023A14">
              <w:rPr>
                <w:szCs w:val="22"/>
              </w:rPr>
              <w:t>Trip organisers number made available</w:t>
            </w:r>
          </w:p>
          <w:p w:rsidR="00807224" w:rsidRPr="00023A14" w:rsidRDefault="00141FA9" w:rsidP="00807224">
            <w:pPr>
              <w:numPr>
                <w:ilvl w:val="0"/>
                <w:numId w:val="19"/>
              </w:numPr>
              <w:rPr>
                <w:szCs w:val="22"/>
              </w:rPr>
            </w:pPr>
            <w:r w:rsidRPr="00023A14">
              <w:rPr>
                <w:szCs w:val="22"/>
              </w:rPr>
              <w:t>Reminder given at last meeting before departure</w:t>
            </w:r>
          </w:p>
        </w:tc>
        <w:tc>
          <w:tcPr>
            <w:tcW w:w="425" w:type="dxa"/>
            <w:tcBorders>
              <w:left w:val="single" w:sz="4" w:space="0" w:color="000000"/>
              <w:bottom w:val="single" w:sz="4" w:space="0" w:color="000000"/>
            </w:tcBorders>
            <w:shd w:val="clear" w:color="auto" w:fill="auto"/>
            <w:vAlign w:val="center"/>
          </w:tcPr>
          <w:p w:rsidR="00141FA9" w:rsidRPr="00023A14" w:rsidRDefault="00807224">
            <w:pPr>
              <w:pStyle w:val="Heading"/>
              <w:spacing w:line="276" w:lineRule="auto"/>
              <w:ind w:left="0"/>
              <w:jc w:val="left"/>
              <w:rPr>
                <w:rFonts w:ascii="Arial" w:hAnsi="Arial" w:cs="Arial"/>
                <w:sz w:val="22"/>
                <w:szCs w:val="22"/>
                <w:lang w:val="en-GB"/>
              </w:rPr>
            </w:pPr>
            <w:r w:rsidRPr="00023A14">
              <w:rPr>
                <w:rFonts w:ascii="Arial" w:hAnsi="Arial" w:cs="Arial"/>
                <w:b w:val="0"/>
                <w:bCs w:val="0"/>
                <w:sz w:val="22"/>
                <w:szCs w:val="22"/>
                <w:lang w:val="en-GB"/>
              </w:rPr>
              <w:t>2</w:t>
            </w:r>
          </w:p>
        </w:tc>
        <w:tc>
          <w:tcPr>
            <w:tcW w:w="425" w:type="dxa"/>
            <w:tcBorders>
              <w:left w:val="single" w:sz="4" w:space="0" w:color="000000"/>
              <w:bottom w:val="single" w:sz="4" w:space="0" w:color="000000"/>
            </w:tcBorders>
            <w:shd w:val="clear" w:color="auto" w:fill="auto"/>
            <w:vAlign w:val="center"/>
          </w:tcPr>
          <w:p w:rsidR="00141FA9" w:rsidRPr="00023A14" w:rsidRDefault="00141FA9">
            <w:pPr>
              <w:pStyle w:val="Heading"/>
              <w:spacing w:line="276" w:lineRule="auto"/>
              <w:ind w:left="0"/>
              <w:jc w:val="left"/>
              <w:rPr>
                <w:rFonts w:ascii="Arial" w:hAnsi="Arial" w:cs="Arial"/>
                <w:sz w:val="22"/>
                <w:szCs w:val="22"/>
              </w:rPr>
            </w:pPr>
            <w:r w:rsidRPr="00023A14">
              <w:rPr>
                <w:rFonts w:ascii="Arial" w:hAnsi="Arial" w:cs="Arial"/>
                <w:b w:val="0"/>
                <w:bCs w:val="0"/>
                <w:sz w:val="22"/>
                <w:szCs w:val="22"/>
              </w:rPr>
              <w:t>3</w:t>
            </w:r>
          </w:p>
        </w:tc>
        <w:tc>
          <w:tcPr>
            <w:tcW w:w="992" w:type="dxa"/>
            <w:tcBorders>
              <w:left w:val="single" w:sz="4" w:space="0" w:color="000000"/>
              <w:bottom w:val="single" w:sz="4" w:space="0" w:color="000000"/>
            </w:tcBorders>
            <w:shd w:val="clear" w:color="auto" w:fill="auto"/>
            <w:vAlign w:val="center"/>
          </w:tcPr>
          <w:p w:rsidR="00141FA9" w:rsidRPr="00023A14" w:rsidRDefault="00807224">
            <w:pPr>
              <w:pStyle w:val="Heading"/>
              <w:spacing w:line="276" w:lineRule="auto"/>
              <w:ind w:left="0"/>
              <w:jc w:val="left"/>
              <w:rPr>
                <w:rFonts w:ascii="Arial" w:hAnsi="Arial" w:cs="Arial"/>
                <w:sz w:val="22"/>
                <w:szCs w:val="22"/>
                <w:lang w:val="en-GB"/>
              </w:rPr>
            </w:pPr>
            <w:r w:rsidRPr="00023A14">
              <w:rPr>
                <w:rFonts w:ascii="Arial" w:hAnsi="Arial" w:cs="Arial"/>
                <w:b w:val="0"/>
                <w:bCs w:val="0"/>
                <w:sz w:val="22"/>
                <w:szCs w:val="22"/>
                <w:lang w:val="en-GB"/>
              </w:rPr>
              <w:t>6</w:t>
            </w:r>
          </w:p>
        </w:tc>
        <w:tc>
          <w:tcPr>
            <w:tcW w:w="3127" w:type="dxa"/>
            <w:tcBorders>
              <w:left w:val="single" w:sz="4" w:space="0" w:color="000000"/>
              <w:bottom w:val="single" w:sz="4" w:space="0" w:color="000000"/>
              <w:right w:val="single" w:sz="4" w:space="0" w:color="000000"/>
            </w:tcBorders>
            <w:shd w:val="clear" w:color="auto" w:fill="auto"/>
            <w:vAlign w:val="center"/>
          </w:tcPr>
          <w:p w:rsidR="00141FA9" w:rsidRPr="00023A14" w:rsidRDefault="00141FA9">
            <w:pPr>
              <w:pStyle w:val="BodyText3"/>
              <w:jc w:val="left"/>
              <w:rPr>
                <w:rFonts w:cs="Arial"/>
                <w:sz w:val="22"/>
                <w:szCs w:val="22"/>
              </w:rPr>
            </w:pPr>
          </w:p>
        </w:tc>
      </w:tr>
      <w:tr w:rsidR="00141FA9" w:rsidTr="006401D0">
        <w:trPr>
          <w:cantSplit/>
          <w:trHeight w:val="1183"/>
        </w:trPr>
        <w:tc>
          <w:tcPr>
            <w:tcW w:w="549" w:type="dxa"/>
            <w:tcBorders>
              <w:left w:val="single" w:sz="4" w:space="0" w:color="000000"/>
              <w:bottom w:val="single" w:sz="4" w:space="0" w:color="000000"/>
            </w:tcBorders>
            <w:shd w:val="clear" w:color="auto" w:fill="auto"/>
            <w:vAlign w:val="center"/>
          </w:tcPr>
          <w:p w:rsidR="00141FA9" w:rsidRPr="00023A14" w:rsidRDefault="00023A14">
            <w:pPr>
              <w:pStyle w:val="Heading"/>
              <w:spacing w:line="276" w:lineRule="auto"/>
              <w:ind w:left="0"/>
              <w:jc w:val="left"/>
              <w:rPr>
                <w:rFonts w:ascii="Arial" w:hAnsi="Arial" w:cs="Arial"/>
                <w:sz w:val="22"/>
                <w:szCs w:val="22"/>
                <w:lang w:val="en-GB"/>
              </w:rPr>
            </w:pPr>
            <w:r w:rsidRPr="00023A14">
              <w:rPr>
                <w:rFonts w:ascii="Arial" w:hAnsi="Arial" w:cs="Arial"/>
                <w:sz w:val="22"/>
                <w:szCs w:val="22"/>
                <w:lang w:val="en-GB"/>
              </w:rPr>
              <w:t>3</w:t>
            </w:r>
          </w:p>
        </w:tc>
        <w:tc>
          <w:tcPr>
            <w:tcW w:w="265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Flight / Ferry / Train</w:t>
            </w:r>
          </w:p>
          <w:p w:rsidR="00141FA9" w:rsidRPr="00023A14" w:rsidRDefault="00141FA9" w:rsidP="00023A14">
            <w:pPr>
              <w:rPr>
                <w:szCs w:val="22"/>
              </w:rPr>
            </w:pPr>
            <w:r w:rsidRPr="00023A14">
              <w:rPr>
                <w:szCs w:val="22"/>
              </w:rPr>
              <w:t xml:space="preserve">Emergency </w:t>
            </w:r>
          </w:p>
        </w:tc>
        <w:tc>
          <w:tcPr>
            <w:tcW w:w="156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pStyle w:val="Heading"/>
              <w:spacing w:line="276" w:lineRule="auto"/>
              <w:ind w:left="0"/>
              <w:jc w:val="left"/>
              <w:rPr>
                <w:rFonts w:ascii="Arial" w:hAnsi="Arial" w:cs="Arial"/>
                <w:b w:val="0"/>
                <w:bCs w:val="0"/>
                <w:sz w:val="22"/>
                <w:szCs w:val="22"/>
              </w:rPr>
            </w:pPr>
          </w:p>
        </w:tc>
        <w:tc>
          <w:tcPr>
            <w:tcW w:w="5978" w:type="dxa"/>
            <w:tcBorders>
              <w:left w:val="single" w:sz="4" w:space="0" w:color="000000"/>
              <w:bottom w:val="single" w:sz="4" w:space="0" w:color="000000"/>
            </w:tcBorders>
            <w:shd w:val="clear" w:color="auto" w:fill="auto"/>
            <w:vAlign w:val="center"/>
          </w:tcPr>
          <w:p w:rsidR="00141FA9" w:rsidRPr="00023A14" w:rsidRDefault="00141FA9" w:rsidP="00023A14">
            <w:pPr>
              <w:numPr>
                <w:ilvl w:val="0"/>
                <w:numId w:val="10"/>
              </w:numPr>
              <w:rPr>
                <w:szCs w:val="22"/>
              </w:rPr>
            </w:pPr>
            <w:r w:rsidRPr="00023A14">
              <w:rPr>
                <w:szCs w:val="22"/>
              </w:rPr>
              <w:t xml:space="preserve">Follow all procedures and evacuation information given by </w:t>
            </w:r>
            <w:r w:rsidR="00023A14">
              <w:rPr>
                <w:szCs w:val="22"/>
              </w:rPr>
              <w:t>transport</w:t>
            </w:r>
            <w:r w:rsidRPr="00023A14">
              <w:rPr>
                <w:szCs w:val="22"/>
              </w:rPr>
              <w:t xml:space="preserve"> staff. </w:t>
            </w:r>
          </w:p>
        </w:tc>
        <w:tc>
          <w:tcPr>
            <w:tcW w:w="425" w:type="dxa"/>
            <w:tcBorders>
              <w:left w:val="single" w:sz="4" w:space="0" w:color="000000"/>
              <w:bottom w:val="single" w:sz="4" w:space="0" w:color="000000"/>
            </w:tcBorders>
            <w:shd w:val="clear" w:color="auto" w:fill="auto"/>
            <w:vAlign w:val="center"/>
          </w:tcPr>
          <w:p w:rsidR="00141FA9" w:rsidRPr="00023A14" w:rsidRDefault="00023A14">
            <w:pPr>
              <w:pStyle w:val="Heading"/>
              <w:spacing w:line="276" w:lineRule="auto"/>
              <w:ind w:left="0"/>
              <w:jc w:val="left"/>
              <w:rPr>
                <w:rFonts w:ascii="Arial" w:hAnsi="Arial" w:cs="Arial"/>
                <w:sz w:val="22"/>
                <w:szCs w:val="22"/>
                <w:lang w:val="en-GB"/>
              </w:rPr>
            </w:pPr>
            <w:r>
              <w:rPr>
                <w:rFonts w:ascii="Arial" w:hAnsi="Arial" w:cs="Arial"/>
                <w:b w:val="0"/>
                <w:bCs w:val="0"/>
                <w:sz w:val="22"/>
                <w:szCs w:val="22"/>
                <w:lang w:val="en-GB"/>
              </w:rPr>
              <w:t>2</w:t>
            </w:r>
          </w:p>
        </w:tc>
        <w:tc>
          <w:tcPr>
            <w:tcW w:w="425" w:type="dxa"/>
            <w:tcBorders>
              <w:left w:val="single" w:sz="4" w:space="0" w:color="000000"/>
              <w:bottom w:val="single" w:sz="4" w:space="0" w:color="000000"/>
            </w:tcBorders>
            <w:shd w:val="clear" w:color="auto" w:fill="auto"/>
            <w:vAlign w:val="center"/>
          </w:tcPr>
          <w:p w:rsidR="00141FA9" w:rsidRPr="00023A14" w:rsidRDefault="00023A14">
            <w:pPr>
              <w:pStyle w:val="Heading"/>
              <w:spacing w:line="276" w:lineRule="auto"/>
              <w:ind w:left="0"/>
              <w:jc w:val="left"/>
              <w:rPr>
                <w:rFonts w:ascii="Arial" w:hAnsi="Arial" w:cs="Arial"/>
                <w:sz w:val="22"/>
                <w:szCs w:val="22"/>
                <w:lang w:val="en-GB"/>
              </w:rPr>
            </w:pPr>
            <w:r>
              <w:rPr>
                <w:rFonts w:ascii="Arial" w:hAnsi="Arial" w:cs="Arial"/>
                <w:b w:val="0"/>
                <w:bCs w:val="0"/>
                <w:sz w:val="22"/>
                <w:szCs w:val="22"/>
                <w:lang w:val="en-GB"/>
              </w:rPr>
              <w:t>3</w:t>
            </w:r>
          </w:p>
        </w:tc>
        <w:tc>
          <w:tcPr>
            <w:tcW w:w="992" w:type="dxa"/>
            <w:tcBorders>
              <w:left w:val="single" w:sz="4" w:space="0" w:color="000000"/>
              <w:bottom w:val="single" w:sz="4" w:space="0" w:color="000000"/>
            </w:tcBorders>
            <w:shd w:val="clear" w:color="auto" w:fill="auto"/>
            <w:vAlign w:val="center"/>
          </w:tcPr>
          <w:p w:rsidR="00141FA9" w:rsidRPr="00023A14" w:rsidRDefault="00023A14">
            <w:pPr>
              <w:pStyle w:val="Heading"/>
              <w:spacing w:line="276" w:lineRule="auto"/>
              <w:ind w:left="0"/>
              <w:jc w:val="left"/>
              <w:rPr>
                <w:rFonts w:ascii="Arial" w:hAnsi="Arial" w:cs="Arial"/>
                <w:sz w:val="22"/>
                <w:szCs w:val="22"/>
                <w:lang w:val="en-GB"/>
              </w:rPr>
            </w:pPr>
            <w:r>
              <w:rPr>
                <w:rFonts w:ascii="Arial" w:hAnsi="Arial" w:cs="Arial"/>
                <w:sz w:val="22"/>
                <w:szCs w:val="22"/>
                <w:lang w:val="en-GB"/>
              </w:rPr>
              <w:t>6</w:t>
            </w:r>
          </w:p>
        </w:tc>
        <w:tc>
          <w:tcPr>
            <w:tcW w:w="3127" w:type="dxa"/>
            <w:tcBorders>
              <w:left w:val="single" w:sz="4" w:space="0" w:color="000000"/>
              <w:bottom w:val="single" w:sz="4" w:space="0" w:color="000000"/>
              <w:right w:val="single" w:sz="4" w:space="0" w:color="000000"/>
            </w:tcBorders>
            <w:shd w:val="clear" w:color="auto" w:fill="auto"/>
            <w:vAlign w:val="center"/>
          </w:tcPr>
          <w:p w:rsidR="00141FA9" w:rsidRPr="00023A14" w:rsidRDefault="00141FA9">
            <w:pPr>
              <w:pStyle w:val="Heading"/>
              <w:spacing w:line="276" w:lineRule="auto"/>
              <w:jc w:val="left"/>
              <w:rPr>
                <w:rFonts w:ascii="Arial" w:hAnsi="Arial" w:cs="Arial"/>
                <w:sz w:val="22"/>
                <w:szCs w:val="22"/>
              </w:rPr>
            </w:pPr>
          </w:p>
        </w:tc>
      </w:tr>
      <w:tr w:rsidR="00995ED4" w:rsidTr="006401D0">
        <w:trPr>
          <w:cantSplit/>
          <w:trHeight w:val="1183"/>
        </w:trPr>
        <w:tc>
          <w:tcPr>
            <w:tcW w:w="549" w:type="dxa"/>
            <w:tcBorders>
              <w:left w:val="single" w:sz="4" w:space="0" w:color="000000"/>
              <w:bottom w:val="single" w:sz="4" w:space="0" w:color="000000"/>
            </w:tcBorders>
            <w:shd w:val="clear" w:color="auto" w:fill="auto"/>
            <w:vAlign w:val="center"/>
          </w:tcPr>
          <w:p w:rsidR="00995ED4" w:rsidRPr="00AE5636" w:rsidRDefault="00AE5636">
            <w:pPr>
              <w:pStyle w:val="Heading"/>
              <w:spacing w:line="276" w:lineRule="auto"/>
              <w:ind w:left="0"/>
              <w:jc w:val="left"/>
              <w:rPr>
                <w:rFonts w:ascii="Arial" w:hAnsi="Arial" w:cs="Arial"/>
                <w:b w:val="0"/>
                <w:bCs w:val="0"/>
                <w:sz w:val="22"/>
                <w:szCs w:val="22"/>
                <w:lang w:val="en-US"/>
              </w:rPr>
            </w:pPr>
            <w:r>
              <w:rPr>
                <w:rFonts w:ascii="Arial" w:hAnsi="Arial" w:cs="Arial"/>
                <w:b w:val="0"/>
                <w:bCs w:val="0"/>
                <w:sz w:val="22"/>
                <w:szCs w:val="22"/>
                <w:lang w:val="en-US"/>
              </w:rPr>
              <w:t>4</w:t>
            </w:r>
          </w:p>
        </w:tc>
        <w:tc>
          <w:tcPr>
            <w:tcW w:w="2659" w:type="dxa"/>
            <w:tcBorders>
              <w:left w:val="single" w:sz="4" w:space="0" w:color="000000"/>
              <w:bottom w:val="single" w:sz="4" w:space="0" w:color="000000"/>
            </w:tcBorders>
            <w:shd w:val="clear" w:color="auto" w:fill="auto"/>
            <w:vAlign w:val="center"/>
          </w:tcPr>
          <w:p w:rsidR="00995ED4" w:rsidRPr="00023A14" w:rsidRDefault="00023A14">
            <w:pPr>
              <w:rPr>
                <w:szCs w:val="22"/>
              </w:rPr>
            </w:pPr>
            <w:r w:rsidRPr="00023A14">
              <w:rPr>
                <w:szCs w:val="22"/>
              </w:rPr>
              <w:t>Missed departure</w:t>
            </w:r>
          </w:p>
        </w:tc>
        <w:tc>
          <w:tcPr>
            <w:tcW w:w="1569" w:type="dxa"/>
            <w:tcBorders>
              <w:left w:val="single" w:sz="4" w:space="0" w:color="000000"/>
              <w:bottom w:val="single" w:sz="4" w:space="0" w:color="000000"/>
            </w:tcBorders>
            <w:shd w:val="clear" w:color="auto" w:fill="auto"/>
            <w:vAlign w:val="center"/>
          </w:tcPr>
          <w:p w:rsidR="00995ED4" w:rsidRPr="00023A14" w:rsidRDefault="00023A14">
            <w:pPr>
              <w:rPr>
                <w:szCs w:val="22"/>
              </w:rPr>
            </w:pPr>
            <w:r>
              <w:rPr>
                <w:szCs w:val="22"/>
              </w:rPr>
              <w:t>All</w:t>
            </w:r>
          </w:p>
        </w:tc>
        <w:tc>
          <w:tcPr>
            <w:tcW w:w="5978" w:type="dxa"/>
            <w:tcBorders>
              <w:left w:val="single" w:sz="4" w:space="0" w:color="000000"/>
              <w:bottom w:val="single" w:sz="4" w:space="0" w:color="000000"/>
            </w:tcBorders>
            <w:shd w:val="clear" w:color="auto" w:fill="auto"/>
            <w:vAlign w:val="center"/>
          </w:tcPr>
          <w:p w:rsidR="00995ED4" w:rsidRDefault="00023A14">
            <w:pPr>
              <w:numPr>
                <w:ilvl w:val="0"/>
                <w:numId w:val="10"/>
              </w:numPr>
              <w:rPr>
                <w:szCs w:val="22"/>
              </w:rPr>
            </w:pPr>
            <w:r w:rsidRPr="00023A14">
              <w:rPr>
                <w:szCs w:val="22"/>
              </w:rPr>
              <w:t xml:space="preserve">Ensure that required arrival times are checked and all involved </w:t>
            </w:r>
            <w:r>
              <w:rPr>
                <w:szCs w:val="22"/>
              </w:rPr>
              <w:t>present.</w:t>
            </w:r>
          </w:p>
          <w:p w:rsidR="00023A14" w:rsidRPr="00023A14" w:rsidRDefault="00023A14">
            <w:pPr>
              <w:numPr>
                <w:ilvl w:val="0"/>
                <w:numId w:val="10"/>
              </w:numPr>
              <w:rPr>
                <w:szCs w:val="22"/>
              </w:rPr>
            </w:pPr>
            <w:r>
              <w:rPr>
                <w:szCs w:val="22"/>
              </w:rPr>
              <w:t>Leave early to ensure arriving at departure venue well in advance.</w:t>
            </w:r>
          </w:p>
        </w:tc>
        <w:tc>
          <w:tcPr>
            <w:tcW w:w="425" w:type="dxa"/>
            <w:tcBorders>
              <w:left w:val="single" w:sz="4" w:space="0" w:color="000000"/>
              <w:bottom w:val="single" w:sz="4" w:space="0" w:color="000000"/>
            </w:tcBorders>
            <w:shd w:val="clear" w:color="auto" w:fill="auto"/>
            <w:vAlign w:val="center"/>
          </w:tcPr>
          <w:p w:rsidR="00995ED4" w:rsidRPr="00023A14" w:rsidRDefault="00023A14">
            <w:pPr>
              <w:pStyle w:val="Heading"/>
              <w:spacing w:line="276" w:lineRule="auto"/>
              <w:ind w:left="0"/>
              <w:jc w:val="left"/>
              <w:rPr>
                <w:rFonts w:ascii="Arial" w:hAnsi="Arial" w:cs="Arial"/>
                <w:b w:val="0"/>
                <w:bCs w:val="0"/>
                <w:sz w:val="22"/>
                <w:szCs w:val="22"/>
                <w:lang w:val="en-GB"/>
              </w:rPr>
            </w:pPr>
            <w:r>
              <w:rPr>
                <w:rFonts w:ascii="Arial" w:hAnsi="Arial" w:cs="Arial"/>
                <w:b w:val="0"/>
                <w:bCs w:val="0"/>
                <w:sz w:val="22"/>
                <w:szCs w:val="22"/>
                <w:lang w:val="en-GB"/>
              </w:rPr>
              <w:t>1</w:t>
            </w:r>
          </w:p>
        </w:tc>
        <w:tc>
          <w:tcPr>
            <w:tcW w:w="425" w:type="dxa"/>
            <w:tcBorders>
              <w:left w:val="single" w:sz="4" w:space="0" w:color="000000"/>
              <w:bottom w:val="single" w:sz="4" w:space="0" w:color="000000"/>
            </w:tcBorders>
            <w:shd w:val="clear" w:color="auto" w:fill="auto"/>
            <w:vAlign w:val="center"/>
          </w:tcPr>
          <w:p w:rsidR="00995ED4" w:rsidRPr="00023A14" w:rsidRDefault="00023A14">
            <w:pPr>
              <w:pStyle w:val="Heading"/>
              <w:spacing w:line="276" w:lineRule="auto"/>
              <w:ind w:left="0"/>
              <w:jc w:val="left"/>
              <w:rPr>
                <w:rFonts w:ascii="Arial" w:hAnsi="Arial" w:cs="Arial"/>
                <w:b w:val="0"/>
                <w:bCs w:val="0"/>
                <w:sz w:val="22"/>
                <w:szCs w:val="22"/>
                <w:lang w:val="en-GB"/>
              </w:rPr>
            </w:pPr>
            <w:r>
              <w:rPr>
                <w:rFonts w:ascii="Arial" w:hAnsi="Arial" w:cs="Arial"/>
                <w:b w:val="0"/>
                <w:bCs w:val="0"/>
                <w:sz w:val="22"/>
                <w:szCs w:val="22"/>
                <w:lang w:val="en-GB"/>
              </w:rPr>
              <w:t>3</w:t>
            </w:r>
          </w:p>
        </w:tc>
        <w:tc>
          <w:tcPr>
            <w:tcW w:w="992" w:type="dxa"/>
            <w:tcBorders>
              <w:left w:val="single" w:sz="4" w:space="0" w:color="000000"/>
              <w:bottom w:val="single" w:sz="4" w:space="0" w:color="000000"/>
            </w:tcBorders>
            <w:shd w:val="clear" w:color="auto" w:fill="auto"/>
            <w:vAlign w:val="center"/>
          </w:tcPr>
          <w:p w:rsidR="00995ED4" w:rsidRPr="00023A14" w:rsidRDefault="00023A14">
            <w:pPr>
              <w:pStyle w:val="Heading"/>
              <w:spacing w:line="276" w:lineRule="auto"/>
              <w:ind w:left="0"/>
              <w:jc w:val="left"/>
              <w:rPr>
                <w:rFonts w:ascii="Arial" w:hAnsi="Arial" w:cs="Arial"/>
                <w:b w:val="0"/>
                <w:bCs w:val="0"/>
                <w:sz w:val="22"/>
                <w:szCs w:val="22"/>
                <w:lang w:val="en-GB"/>
              </w:rPr>
            </w:pPr>
            <w:r>
              <w:rPr>
                <w:rFonts w:ascii="Arial" w:hAnsi="Arial" w:cs="Arial"/>
                <w:b w:val="0"/>
                <w:bCs w:val="0"/>
                <w:sz w:val="22"/>
                <w:szCs w:val="22"/>
                <w:lang w:val="en-GB"/>
              </w:rPr>
              <w:t>4</w:t>
            </w:r>
          </w:p>
        </w:tc>
        <w:tc>
          <w:tcPr>
            <w:tcW w:w="3127" w:type="dxa"/>
            <w:tcBorders>
              <w:left w:val="single" w:sz="4" w:space="0" w:color="000000"/>
              <w:bottom w:val="single" w:sz="4" w:space="0" w:color="000000"/>
              <w:right w:val="single" w:sz="4" w:space="0" w:color="000000"/>
            </w:tcBorders>
            <w:shd w:val="clear" w:color="auto" w:fill="auto"/>
            <w:vAlign w:val="center"/>
          </w:tcPr>
          <w:p w:rsidR="00995ED4" w:rsidRPr="00023A14" w:rsidRDefault="00995ED4">
            <w:pPr>
              <w:pStyle w:val="Heading"/>
              <w:spacing w:line="276" w:lineRule="auto"/>
              <w:jc w:val="left"/>
              <w:rPr>
                <w:rFonts w:ascii="Arial" w:hAnsi="Arial" w:cs="Arial"/>
                <w:b w:val="0"/>
                <w:sz w:val="22"/>
                <w:szCs w:val="22"/>
              </w:rPr>
            </w:pPr>
          </w:p>
        </w:tc>
      </w:tr>
      <w:tr w:rsidR="00141FA9" w:rsidTr="006401D0">
        <w:trPr>
          <w:cantSplit/>
          <w:trHeight w:val="1183"/>
        </w:trPr>
        <w:tc>
          <w:tcPr>
            <w:tcW w:w="549" w:type="dxa"/>
            <w:tcBorders>
              <w:left w:val="single" w:sz="4" w:space="0" w:color="000000"/>
              <w:bottom w:val="single" w:sz="4" w:space="0" w:color="000000"/>
            </w:tcBorders>
            <w:shd w:val="clear" w:color="auto" w:fill="auto"/>
            <w:vAlign w:val="center"/>
          </w:tcPr>
          <w:p w:rsidR="00141FA9" w:rsidRPr="00AE5636" w:rsidRDefault="00AE5636">
            <w:pPr>
              <w:pStyle w:val="Heading"/>
              <w:spacing w:line="276" w:lineRule="auto"/>
              <w:ind w:left="0"/>
              <w:jc w:val="left"/>
              <w:rPr>
                <w:rFonts w:ascii="Arial" w:hAnsi="Arial" w:cs="Arial"/>
                <w:sz w:val="22"/>
                <w:szCs w:val="22"/>
                <w:lang w:val="en-US"/>
              </w:rPr>
            </w:pPr>
            <w:r>
              <w:rPr>
                <w:rFonts w:ascii="Arial" w:hAnsi="Arial" w:cs="Arial"/>
                <w:sz w:val="22"/>
                <w:szCs w:val="22"/>
                <w:lang w:val="en-US"/>
              </w:rPr>
              <w:t>5</w:t>
            </w:r>
          </w:p>
        </w:tc>
        <w:tc>
          <w:tcPr>
            <w:tcW w:w="2659" w:type="dxa"/>
            <w:tcBorders>
              <w:left w:val="single" w:sz="4" w:space="0" w:color="000000"/>
              <w:bottom w:val="single" w:sz="4" w:space="0" w:color="000000"/>
            </w:tcBorders>
            <w:shd w:val="clear" w:color="auto" w:fill="auto"/>
            <w:vAlign w:val="center"/>
          </w:tcPr>
          <w:p w:rsidR="00141FA9" w:rsidRPr="001048CB" w:rsidRDefault="001048CB" w:rsidP="001048CB">
            <w:pPr>
              <w:pStyle w:val="Heading"/>
              <w:spacing w:line="276" w:lineRule="auto"/>
              <w:ind w:left="0"/>
              <w:jc w:val="left"/>
              <w:rPr>
                <w:rFonts w:ascii="Arial" w:hAnsi="Arial" w:cs="Arial"/>
                <w:b w:val="0"/>
                <w:bCs w:val="0"/>
                <w:sz w:val="22"/>
                <w:szCs w:val="22"/>
              </w:rPr>
            </w:pPr>
            <w:r w:rsidRPr="001048CB">
              <w:rPr>
                <w:rFonts w:ascii="Arial" w:hAnsi="Arial" w:cs="Arial"/>
                <w:b w:val="0"/>
                <w:bCs w:val="0"/>
                <w:sz w:val="22"/>
                <w:szCs w:val="22"/>
                <w:lang w:val="en-GB"/>
              </w:rPr>
              <w:t>Driving</w:t>
            </w:r>
          </w:p>
        </w:tc>
        <w:tc>
          <w:tcPr>
            <w:tcW w:w="156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pStyle w:val="Heading"/>
              <w:spacing w:line="276" w:lineRule="auto"/>
              <w:ind w:left="0"/>
              <w:jc w:val="left"/>
              <w:rPr>
                <w:rFonts w:ascii="Arial" w:hAnsi="Arial" w:cs="Arial"/>
                <w:b w:val="0"/>
                <w:bCs w:val="0"/>
                <w:sz w:val="22"/>
                <w:szCs w:val="22"/>
              </w:rPr>
            </w:pPr>
          </w:p>
        </w:tc>
        <w:tc>
          <w:tcPr>
            <w:tcW w:w="5978" w:type="dxa"/>
            <w:tcBorders>
              <w:left w:val="single" w:sz="4" w:space="0" w:color="000000"/>
              <w:bottom w:val="single" w:sz="4" w:space="0" w:color="000000"/>
            </w:tcBorders>
            <w:shd w:val="clear" w:color="auto" w:fill="auto"/>
            <w:vAlign w:val="center"/>
          </w:tcPr>
          <w:p w:rsidR="00141FA9" w:rsidRDefault="001048CB" w:rsidP="001048CB">
            <w:pPr>
              <w:numPr>
                <w:ilvl w:val="0"/>
                <w:numId w:val="23"/>
              </w:numPr>
              <w:rPr>
                <w:szCs w:val="22"/>
              </w:rPr>
            </w:pPr>
            <w:r>
              <w:rPr>
                <w:szCs w:val="22"/>
              </w:rPr>
              <w:t>Drivers may only use vehicles they are qualified and comfortable in.</w:t>
            </w:r>
          </w:p>
          <w:p w:rsidR="001048CB" w:rsidRDefault="001048CB" w:rsidP="001048CB">
            <w:pPr>
              <w:numPr>
                <w:ilvl w:val="0"/>
                <w:numId w:val="23"/>
              </w:numPr>
              <w:rPr>
                <w:szCs w:val="22"/>
              </w:rPr>
            </w:pPr>
            <w:r>
              <w:rPr>
                <w:szCs w:val="22"/>
              </w:rPr>
              <w:t>Drivers should only drive in safe road conditions. If unsafe, driving should stop, or an alternative route should be chosen.</w:t>
            </w:r>
          </w:p>
          <w:p w:rsidR="001048CB" w:rsidRDefault="001048CB" w:rsidP="001048CB">
            <w:pPr>
              <w:numPr>
                <w:ilvl w:val="0"/>
                <w:numId w:val="23"/>
              </w:numPr>
              <w:rPr>
                <w:szCs w:val="22"/>
              </w:rPr>
            </w:pPr>
            <w:r>
              <w:rPr>
                <w:szCs w:val="22"/>
              </w:rPr>
              <w:t>All vehicles should be registered with SU Transport.</w:t>
            </w:r>
          </w:p>
          <w:p w:rsidR="00E64595" w:rsidRPr="00893869" w:rsidRDefault="0007249A" w:rsidP="00893869">
            <w:pPr>
              <w:numPr>
                <w:ilvl w:val="0"/>
                <w:numId w:val="23"/>
              </w:numPr>
              <w:rPr>
                <w:szCs w:val="22"/>
              </w:rPr>
            </w:pPr>
            <w:r>
              <w:rPr>
                <w:szCs w:val="22"/>
              </w:rPr>
              <w:t>Intoxicated driving is a major risk. All drivers and passengers should feel empowered to call out a driver who is intoxicated. Driving may not resume until the driver is recovered.</w:t>
            </w:r>
            <w:r w:rsidR="00E41D9F">
              <w:rPr>
                <w:szCs w:val="22"/>
              </w:rPr>
              <w:t xml:space="preserve"> SU guidelines regarding the recovery period of drivers after drinking alcohol should be considered.</w:t>
            </w:r>
            <w:r w:rsidR="00220F0C">
              <w:rPr>
                <w:szCs w:val="22"/>
              </w:rPr>
              <w:t xml:space="preserve"> Drivers to </w:t>
            </w:r>
            <w:r w:rsidR="00CF733A">
              <w:rPr>
                <w:szCs w:val="22"/>
              </w:rPr>
              <w:t>be</w:t>
            </w:r>
            <w:r w:rsidR="00220F0C">
              <w:rPr>
                <w:szCs w:val="22"/>
              </w:rPr>
              <w:t xml:space="preserve"> reminded annually </w:t>
            </w:r>
            <w:r w:rsidR="00893869">
              <w:rPr>
                <w:szCs w:val="22"/>
              </w:rPr>
              <w:t xml:space="preserve">reminded of the importance of observing non-intoxicated driving on a yearly basis. </w:t>
            </w:r>
          </w:p>
        </w:tc>
        <w:tc>
          <w:tcPr>
            <w:tcW w:w="425" w:type="dxa"/>
            <w:tcBorders>
              <w:left w:val="single" w:sz="4" w:space="0" w:color="000000"/>
              <w:bottom w:val="single" w:sz="4" w:space="0" w:color="000000"/>
            </w:tcBorders>
            <w:shd w:val="clear" w:color="auto" w:fill="auto"/>
            <w:vAlign w:val="center"/>
          </w:tcPr>
          <w:p w:rsidR="00141FA9" w:rsidRPr="00023A14" w:rsidRDefault="00141FA9">
            <w:pPr>
              <w:pStyle w:val="Heading"/>
              <w:spacing w:line="276" w:lineRule="auto"/>
              <w:ind w:left="0"/>
              <w:jc w:val="left"/>
              <w:rPr>
                <w:rFonts w:ascii="Arial" w:hAnsi="Arial" w:cs="Arial"/>
                <w:sz w:val="22"/>
                <w:szCs w:val="22"/>
              </w:rPr>
            </w:pPr>
            <w:r w:rsidRPr="00023A14">
              <w:rPr>
                <w:rFonts w:ascii="Arial" w:hAnsi="Arial" w:cs="Arial"/>
                <w:b w:val="0"/>
                <w:bCs w:val="0"/>
                <w:sz w:val="22"/>
                <w:szCs w:val="22"/>
              </w:rPr>
              <w:t>5</w:t>
            </w:r>
          </w:p>
        </w:tc>
        <w:tc>
          <w:tcPr>
            <w:tcW w:w="425" w:type="dxa"/>
            <w:tcBorders>
              <w:left w:val="single" w:sz="4" w:space="0" w:color="000000"/>
              <w:bottom w:val="single" w:sz="4" w:space="0" w:color="000000"/>
            </w:tcBorders>
            <w:shd w:val="clear" w:color="auto" w:fill="auto"/>
            <w:vAlign w:val="center"/>
          </w:tcPr>
          <w:p w:rsidR="00141FA9" w:rsidRPr="0007249A" w:rsidRDefault="0007249A">
            <w:pPr>
              <w:pStyle w:val="Heading"/>
              <w:spacing w:line="276" w:lineRule="auto"/>
              <w:ind w:left="0"/>
              <w:jc w:val="left"/>
              <w:rPr>
                <w:rFonts w:ascii="Arial" w:hAnsi="Arial" w:cs="Arial"/>
                <w:sz w:val="22"/>
                <w:szCs w:val="22"/>
                <w:lang w:val="en-GB"/>
              </w:rPr>
            </w:pPr>
            <w:r>
              <w:rPr>
                <w:rFonts w:ascii="Arial" w:hAnsi="Arial" w:cs="Arial"/>
                <w:b w:val="0"/>
                <w:bCs w:val="0"/>
                <w:sz w:val="22"/>
                <w:szCs w:val="22"/>
                <w:lang w:val="en-GB"/>
              </w:rPr>
              <w:t>2</w:t>
            </w:r>
          </w:p>
        </w:tc>
        <w:tc>
          <w:tcPr>
            <w:tcW w:w="992" w:type="dxa"/>
            <w:tcBorders>
              <w:left w:val="single" w:sz="4" w:space="0" w:color="000000"/>
              <w:bottom w:val="single" w:sz="4" w:space="0" w:color="000000"/>
            </w:tcBorders>
            <w:shd w:val="clear" w:color="auto" w:fill="auto"/>
            <w:vAlign w:val="center"/>
          </w:tcPr>
          <w:p w:rsidR="00141FA9" w:rsidRPr="0007249A" w:rsidRDefault="0007249A">
            <w:pPr>
              <w:pStyle w:val="Heading"/>
              <w:spacing w:line="276" w:lineRule="auto"/>
              <w:ind w:left="0"/>
              <w:jc w:val="left"/>
              <w:rPr>
                <w:rFonts w:ascii="Arial" w:hAnsi="Arial" w:cs="Arial"/>
                <w:sz w:val="22"/>
                <w:szCs w:val="22"/>
                <w:lang w:val="en-GB"/>
              </w:rPr>
            </w:pPr>
            <w:r>
              <w:rPr>
                <w:rFonts w:ascii="Arial" w:hAnsi="Arial" w:cs="Arial"/>
                <w:b w:val="0"/>
                <w:bCs w:val="0"/>
                <w:sz w:val="22"/>
                <w:szCs w:val="22"/>
                <w:lang w:val="en-GB"/>
              </w:rPr>
              <w:t>10</w:t>
            </w:r>
          </w:p>
        </w:tc>
        <w:tc>
          <w:tcPr>
            <w:tcW w:w="3127" w:type="dxa"/>
            <w:tcBorders>
              <w:left w:val="single" w:sz="4" w:space="0" w:color="000000"/>
              <w:bottom w:val="single" w:sz="4" w:space="0" w:color="000000"/>
              <w:right w:val="single" w:sz="4" w:space="0" w:color="000000"/>
            </w:tcBorders>
            <w:shd w:val="clear" w:color="auto" w:fill="auto"/>
            <w:vAlign w:val="center"/>
          </w:tcPr>
          <w:p w:rsidR="00141FA9" w:rsidRPr="00023A14" w:rsidRDefault="00141FA9" w:rsidP="00E64595">
            <w:pPr>
              <w:snapToGrid w:val="0"/>
              <w:rPr>
                <w:szCs w:val="22"/>
              </w:rPr>
            </w:pPr>
          </w:p>
        </w:tc>
      </w:tr>
      <w:tr w:rsidR="00141FA9" w:rsidTr="006401D0">
        <w:trPr>
          <w:cantSplit/>
          <w:trHeight w:val="1183"/>
        </w:trPr>
        <w:tc>
          <w:tcPr>
            <w:tcW w:w="549" w:type="dxa"/>
            <w:tcBorders>
              <w:left w:val="single" w:sz="4" w:space="0" w:color="000000"/>
              <w:bottom w:val="single" w:sz="4" w:space="0" w:color="000000"/>
            </w:tcBorders>
            <w:shd w:val="clear" w:color="auto" w:fill="auto"/>
            <w:vAlign w:val="center"/>
          </w:tcPr>
          <w:p w:rsidR="00141FA9" w:rsidRPr="00AE5636" w:rsidRDefault="00AE5636">
            <w:pPr>
              <w:pStyle w:val="Heading"/>
              <w:spacing w:line="276" w:lineRule="auto"/>
              <w:ind w:left="0"/>
              <w:jc w:val="left"/>
              <w:rPr>
                <w:rFonts w:ascii="Arial" w:hAnsi="Arial" w:cs="Arial"/>
                <w:sz w:val="22"/>
                <w:szCs w:val="22"/>
                <w:lang w:val="en-US"/>
              </w:rPr>
            </w:pPr>
            <w:r>
              <w:rPr>
                <w:rFonts w:ascii="Arial" w:hAnsi="Arial" w:cs="Arial"/>
                <w:sz w:val="22"/>
                <w:szCs w:val="22"/>
                <w:lang w:val="en-US"/>
              </w:rPr>
              <w:t>6</w:t>
            </w:r>
          </w:p>
        </w:tc>
        <w:tc>
          <w:tcPr>
            <w:tcW w:w="265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Injury to students on journey to/from venue</w:t>
            </w:r>
          </w:p>
        </w:tc>
        <w:tc>
          <w:tcPr>
            <w:tcW w:w="156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rPr>
                <w:color w:val="000000"/>
                <w:szCs w:val="22"/>
              </w:rPr>
            </w:pPr>
          </w:p>
        </w:tc>
        <w:tc>
          <w:tcPr>
            <w:tcW w:w="5978" w:type="dxa"/>
            <w:tcBorders>
              <w:left w:val="single" w:sz="4" w:space="0" w:color="000000"/>
              <w:bottom w:val="single" w:sz="4" w:space="0" w:color="000000"/>
            </w:tcBorders>
            <w:shd w:val="clear" w:color="auto" w:fill="auto"/>
            <w:vAlign w:val="center"/>
          </w:tcPr>
          <w:p w:rsidR="00141FA9" w:rsidRPr="00023A14" w:rsidRDefault="00141FA9">
            <w:pPr>
              <w:numPr>
                <w:ilvl w:val="0"/>
                <w:numId w:val="12"/>
              </w:numPr>
              <w:rPr>
                <w:szCs w:val="22"/>
              </w:rPr>
            </w:pPr>
            <w:r w:rsidRPr="00023A14">
              <w:rPr>
                <w:szCs w:val="22"/>
              </w:rPr>
              <w:t xml:space="preserve">First Aiders to be present on each </w:t>
            </w:r>
            <w:r w:rsidR="002351CE">
              <w:rPr>
                <w:szCs w:val="22"/>
              </w:rPr>
              <w:t>transport</w:t>
            </w:r>
            <w:r w:rsidRPr="00023A14">
              <w:rPr>
                <w:szCs w:val="22"/>
              </w:rPr>
              <w:t xml:space="preserve"> if possible</w:t>
            </w:r>
            <w:r w:rsidR="005D6D81">
              <w:rPr>
                <w:szCs w:val="22"/>
              </w:rPr>
              <w:t>.</w:t>
            </w:r>
          </w:p>
          <w:p w:rsidR="00141FA9" w:rsidRPr="00023A14" w:rsidRDefault="00141FA9">
            <w:pPr>
              <w:numPr>
                <w:ilvl w:val="0"/>
                <w:numId w:val="12"/>
              </w:numPr>
              <w:autoSpaceDE w:val="0"/>
              <w:rPr>
                <w:szCs w:val="22"/>
              </w:rPr>
            </w:pPr>
            <w:r w:rsidRPr="00023A14">
              <w:rPr>
                <w:szCs w:val="22"/>
              </w:rPr>
              <w:t>Care to be taken by individuals when walking to/from club</w:t>
            </w:r>
          </w:p>
        </w:tc>
        <w:tc>
          <w:tcPr>
            <w:tcW w:w="425"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3</w:t>
            </w:r>
          </w:p>
        </w:tc>
        <w:tc>
          <w:tcPr>
            <w:tcW w:w="425"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2</w:t>
            </w:r>
          </w:p>
        </w:tc>
        <w:tc>
          <w:tcPr>
            <w:tcW w:w="992"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6</w:t>
            </w:r>
          </w:p>
        </w:tc>
        <w:tc>
          <w:tcPr>
            <w:tcW w:w="3127" w:type="dxa"/>
            <w:tcBorders>
              <w:left w:val="single" w:sz="4" w:space="0" w:color="000000"/>
              <w:bottom w:val="single" w:sz="4" w:space="0" w:color="000000"/>
              <w:right w:val="single" w:sz="4" w:space="0" w:color="000000"/>
            </w:tcBorders>
            <w:shd w:val="clear" w:color="auto" w:fill="auto"/>
            <w:vAlign w:val="center"/>
          </w:tcPr>
          <w:p w:rsidR="00141FA9" w:rsidRPr="00023A14" w:rsidRDefault="00141FA9">
            <w:pPr>
              <w:rPr>
                <w:szCs w:val="22"/>
              </w:rPr>
            </w:pPr>
          </w:p>
        </w:tc>
      </w:tr>
      <w:tr w:rsidR="00141FA9" w:rsidTr="006401D0">
        <w:trPr>
          <w:cantSplit/>
          <w:trHeight w:val="1183"/>
        </w:trPr>
        <w:tc>
          <w:tcPr>
            <w:tcW w:w="549" w:type="dxa"/>
            <w:tcBorders>
              <w:left w:val="single" w:sz="4" w:space="0" w:color="000000"/>
              <w:bottom w:val="single" w:sz="4" w:space="0" w:color="000000"/>
            </w:tcBorders>
            <w:shd w:val="clear" w:color="auto" w:fill="auto"/>
            <w:vAlign w:val="center"/>
          </w:tcPr>
          <w:p w:rsidR="00141FA9" w:rsidRPr="00AE5636" w:rsidRDefault="00AE5636">
            <w:pPr>
              <w:pStyle w:val="Heading"/>
              <w:spacing w:line="276" w:lineRule="auto"/>
              <w:ind w:left="0"/>
              <w:jc w:val="left"/>
              <w:rPr>
                <w:rFonts w:ascii="Arial" w:hAnsi="Arial" w:cs="Arial"/>
                <w:sz w:val="22"/>
                <w:szCs w:val="22"/>
                <w:lang w:val="en-US"/>
              </w:rPr>
            </w:pPr>
            <w:r>
              <w:rPr>
                <w:rFonts w:ascii="Arial" w:hAnsi="Arial" w:cs="Arial"/>
                <w:sz w:val="22"/>
                <w:szCs w:val="22"/>
                <w:lang w:val="en-US"/>
              </w:rPr>
              <w:t>7</w:t>
            </w:r>
          </w:p>
        </w:tc>
        <w:tc>
          <w:tcPr>
            <w:tcW w:w="265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Injury to students at venue</w:t>
            </w:r>
          </w:p>
          <w:p w:rsidR="00141FA9" w:rsidRPr="00023A14" w:rsidRDefault="00141FA9">
            <w:pPr>
              <w:rPr>
                <w:szCs w:val="22"/>
              </w:rPr>
            </w:pPr>
          </w:p>
        </w:tc>
        <w:tc>
          <w:tcPr>
            <w:tcW w:w="156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snapToGrid w:val="0"/>
              <w:rPr>
                <w:szCs w:val="22"/>
                <w:lang w:eastAsia="en-GB"/>
              </w:rPr>
            </w:pPr>
          </w:p>
        </w:tc>
        <w:tc>
          <w:tcPr>
            <w:tcW w:w="5978" w:type="dxa"/>
            <w:tcBorders>
              <w:left w:val="single" w:sz="4" w:space="0" w:color="000000"/>
              <w:bottom w:val="single" w:sz="4" w:space="0" w:color="000000"/>
            </w:tcBorders>
            <w:shd w:val="clear" w:color="auto" w:fill="auto"/>
            <w:vAlign w:val="center"/>
          </w:tcPr>
          <w:p w:rsidR="00141FA9" w:rsidRPr="00023A14" w:rsidRDefault="00141FA9">
            <w:pPr>
              <w:numPr>
                <w:ilvl w:val="0"/>
                <w:numId w:val="13"/>
              </w:numPr>
              <w:rPr>
                <w:szCs w:val="22"/>
              </w:rPr>
            </w:pPr>
            <w:r w:rsidRPr="00023A14">
              <w:rPr>
                <w:szCs w:val="22"/>
              </w:rPr>
              <w:t>Venue safety guidelines to be followed</w:t>
            </w:r>
            <w:r w:rsidR="002123F2">
              <w:rPr>
                <w:szCs w:val="22"/>
              </w:rPr>
              <w:t>, in an emergency venue action plan to be followed.</w:t>
            </w:r>
          </w:p>
          <w:p w:rsidR="00141FA9" w:rsidRPr="00023A14" w:rsidRDefault="00141FA9">
            <w:pPr>
              <w:numPr>
                <w:ilvl w:val="0"/>
                <w:numId w:val="13"/>
              </w:numPr>
              <w:rPr>
                <w:szCs w:val="22"/>
              </w:rPr>
            </w:pPr>
            <w:r w:rsidRPr="00023A14">
              <w:rPr>
                <w:szCs w:val="22"/>
              </w:rPr>
              <w:t xml:space="preserve">Students </w:t>
            </w:r>
            <w:r w:rsidR="00AE5636">
              <w:rPr>
                <w:szCs w:val="22"/>
              </w:rPr>
              <w:t>responsible for awareness of</w:t>
            </w:r>
            <w:r w:rsidRPr="00023A14">
              <w:rPr>
                <w:szCs w:val="22"/>
              </w:rPr>
              <w:t xml:space="preserve"> location of fire escapes and fire extinguishers</w:t>
            </w:r>
          </w:p>
          <w:p w:rsidR="00141FA9" w:rsidRPr="00023A14" w:rsidRDefault="00141FA9">
            <w:pPr>
              <w:numPr>
                <w:ilvl w:val="0"/>
                <w:numId w:val="13"/>
              </w:numPr>
              <w:rPr>
                <w:szCs w:val="22"/>
              </w:rPr>
            </w:pPr>
            <w:r w:rsidRPr="00023A14">
              <w:rPr>
                <w:szCs w:val="22"/>
              </w:rPr>
              <w:t>Reminder to be given on basic safety awareness. No running etc.</w:t>
            </w:r>
          </w:p>
        </w:tc>
        <w:tc>
          <w:tcPr>
            <w:tcW w:w="425" w:type="dxa"/>
            <w:tcBorders>
              <w:left w:val="single" w:sz="4" w:space="0" w:color="000000"/>
              <w:bottom w:val="single" w:sz="4" w:space="0" w:color="000000"/>
            </w:tcBorders>
            <w:shd w:val="clear" w:color="auto" w:fill="auto"/>
            <w:vAlign w:val="center"/>
          </w:tcPr>
          <w:p w:rsidR="00141FA9" w:rsidRPr="00023A14" w:rsidRDefault="00141FA9">
            <w:pPr>
              <w:snapToGrid w:val="0"/>
              <w:rPr>
                <w:szCs w:val="22"/>
                <w:lang w:eastAsia="en-GB"/>
              </w:rPr>
            </w:pPr>
          </w:p>
          <w:p w:rsidR="00141FA9" w:rsidRPr="00023A14" w:rsidRDefault="00141FA9">
            <w:pPr>
              <w:snapToGrid w:val="0"/>
              <w:rPr>
                <w:szCs w:val="22"/>
                <w:lang w:eastAsia="en-GB"/>
              </w:rPr>
            </w:pPr>
          </w:p>
          <w:p w:rsidR="00141FA9" w:rsidRPr="00023A14" w:rsidRDefault="00141FA9">
            <w:pPr>
              <w:snapToGrid w:val="0"/>
              <w:rPr>
                <w:szCs w:val="22"/>
              </w:rPr>
            </w:pPr>
            <w:r w:rsidRPr="00023A14">
              <w:rPr>
                <w:szCs w:val="22"/>
                <w:lang w:eastAsia="en-GB"/>
              </w:rPr>
              <w:t>5</w:t>
            </w:r>
          </w:p>
        </w:tc>
        <w:tc>
          <w:tcPr>
            <w:tcW w:w="425"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1</w:t>
            </w:r>
          </w:p>
        </w:tc>
        <w:tc>
          <w:tcPr>
            <w:tcW w:w="992"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5</w:t>
            </w:r>
          </w:p>
        </w:tc>
        <w:tc>
          <w:tcPr>
            <w:tcW w:w="3127" w:type="dxa"/>
            <w:tcBorders>
              <w:left w:val="single" w:sz="4" w:space="0" w:color="000000"/>
              <w:bottom w:val="single" w:sz="4" w:space="0" w:color="000000"/>
              <w:right w:val="single" w:sz="4" w:space="0" w:color="000000"/>
            </w:tcBorders>
            <w:shd w:val="clear" w:color="auto" w:fill="auto"/>
            <w:vAlign w:val="center"/>
          </w:tcPr>
          <w:p w:rsidR="00141FA9" w:rsidRPr="00023A14" w:rsidRDefault="00141FA9">
            <w:pPr>
              <w:rPr>
                <w:szCs w:val="22"/>
              </w:rPr>
            </w:pPr>
          </w:p>
        </w:tc>
      </w:tr>
      <w:tr w:rsidR="00141FA9" w:rsidTr="006401D0">
        <w:trPr>
          <w:cantSplit/>
          <w:trHeight w:val="1183"/>
        </w:trPr>
        <w:tc>
          <w:tcPr>
            <w:tcW w:w="549" w:type="dxa"/>
            <w:tcBorders>
              <w:left w:val="single" w:sz="4" w:space="0" w:color="000000"/>
              <w:bottom w:val="single" w:sz="4" w:space="0" w:color="000000"/>
            </w:tcBorders>
            <w:shd w:val="clear" w:color="auto" w:fill="auto"/>
            <w:vAlign w:val="center"/>
          </w:tcPr>
          <w:p w:rsidR="00141FA9" w:rsidRPr="00AE5636" w:rsidRDefault="00AE5636">
            <w:pPr>
              <w:pStyle w:val="Heading"/>
              <w:spacing w:line="276" w:lineRule="auto"/>
              <w:ind w:left="0"/>
              <w:jc w:val="left"/>
              <w:rPr>
                <w:rFonts w:ascii="Arial" w:hAnsi="Arial" w:cs="Arial"/>
                <w:sz w:val="22"/>
                <w:szCs w:val="22"/>
                <w:lang w:val="en-US"/>
              </w:rPr>
            </w:pPr>
            <w:r>
              <w:rPr>
                <w:rFonts w:ascii="Arial" w:hAnsi="Arial" w:cs="Arial"/>
                <w:sz w:val="22"/>
                <w:szCs w:val="22"/>
                <w:lang w:val="en-US"/>
              </w:rPr>
              <w:t>8</w:t>
            </w:r>
          </w:p>
        </w:tc>
        <w:tc>
          <w:tcPr>
            <w:tcW w:w="265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Food Poisoning</w:t>
            </w:r>
          </w:p>
        </w:tc>
        <w:tc>
          <w:tcPr>
            <w:tcW w:w="156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snapToGrid w:val="0"/>
              <w:rPr>
                <w:szCs w:val="22"/>
                <w:lang w:eastAsia="en-GB"/>
              </w:rPr>
            </w:pPr>
          </w:p>
        </w:tc>
        <w:tc>
          <w:tcPr>
            <w:tcW w:w="5978" w:type="dxa"/>
            <w:tcBorders>
              <w:left w:val="single" w:sz="4" w:space="0" w:color="000000"/>
              <w:bottom w:val="single" w:sz="4" w:space="0" w:color="000000"/>
            </w:tcBorders>
            <w:shd w:val="clear" w:color="auto" w:fill="auto"/>
            <w:vAlign w:val="center"/>
          </w:tcPr>
          <w:p w:rsidR="00141FA9" w:rsidRDefault="00141FA9" w:rsidP="008572CD">
            <w:pPr>
              <w:numPr>
                <w:ilvl w:val="0"/>
                <w:numId w:val="24"/>
              </w:numPr>
              <w:rPr>
                <w:szCs w:val="22"/>
              </w:rPr>
            </w:pPr>
            <w:r w:rsidRPr="00023A14">
              <w:rPr>
                <w:szCs w:val="22"/>
              </w:rPr>
              <w:t>Venue responsible for ensuring food safety rules and regulations are followed.</w:t>
            </w:r>
          </w:p>
          <w:p w:rsidR="00141FA9" w:rsidRDefault="00141FA9" w:rsidP="008572CD">
            <w:pPr>
              <w:numPr>
                <w:ilvl w:val="0"/>
                <w:numId w:val="24"/>
              </w:numPr>
              <w:rPr>
                <w:szCs w:val="22"/>
              </w:rPr>
            </w:pPr>
            <w:r w:rsidRPr="00023A14">
              <w:rPr>
                <w:szCs w:val="22"/>
              </w:rPr>
              <w:t>Students have their own responsibility to ensure that they buy food from a respectable outlet.</w:t>
            </w:r>
          </w:p>
          <w:p w:rsidR="008572CD" w:rsidRDefault="008572CD" w:rsidP="008572CD">
            <w:pPr>
              <w:rPr>
                <w:szCs w:val="22"/>
              </w:rPr>
            </w:pPr>
            <w:r>
              <w:rPr>
                <w:szCs w:val="22"/>
              </w:rPr>
              <w:t>Self-Catering</w:t>
            </w:r>
          </w:p>
          <w:p w:rsidR="008572CD" w:rsidRPr="00023A14" w:rsidRDefault="008572CD" w:rsidP="008572CD">
            <w:pPr>
              <w:numPr>
                <w:ilvl w:val="0"/>
                <w:numId w:val="24"/>
              </w:numPr>
              <w:rPr>
                <w:szCs w:val="22"/>
              </w:rPr>
            </w:pPr>
            <w:r>
              <w:rPr>
                <w:szCs w:val="22"/>
              </w:rPr>
              <w:t xml:space="preserve">Food that has passed use by date not consumed </w:t>
            </w:r>
          </w:p>
          <w:p w:rsidR="008572CD" w:rsidRDefault="008572CD" w:rsidP="008572CD">
            <w:pPr>
              <w:numPr>
                <w:ilvl w:val="0"/>
                <w:numId w:val="24"/>
              </w:numPr>
              <w:rPr>
                <w:szCs w:val="22"/>
              </w:rPr>
            </w:pPr>
            <w:r>
              <w:rPr>
                <w:szCs w:val="22"/>
              </w:rPr>
              <w:t>Food kept at suitable temperature during storage</w:t>
            </w:r>
          </w:p>
          <w:p w:rsidR="008572CD" w:rsidRPr="00023A14" w:rsidRDefault="008572CD" w:rsidP="008572CD">
            <w:pPr>
              <w:numPr>
                <w:ilvl w:val="0"/>
                <w:numId w:val="24"/>
              </w:numPr>
              <w:rPr>
                <w:szCs w:val="22"/>
              </w:rPr>
            </w:pPr>
            <w:r>
              <w:rPr>
                <w:szCs w:val="22"/>
              </w:rPr>
              <w:t>Ensuring individuals aware of risks.</w:t>
            </w:r>
          </w:p>
        </w:tc>
        <w:tc>
          <w:tcPr>
            <w:tcW w:w="425" w:type="dxa"/>
            <w:tcBorders>
              <w:left w:val="single" w:sz="4" w:space="0" w:color="000000"/>
              <w:bottom w:val="single" w:sz="4" w:space="0" w:color="000000"/>
            </w:tcBorders>
            <w:shd w:val="clear" w:color="auto" w:fill="auto"/>
            <w:vAlign w:val="center"/>
          </w:tcPr>
          <w:p w:rsidR="00141FA9" w:rsidRPr="00023A14" w:rsidRDefault="00141FA9">
            <w:pPr>
              <w:snapToGrid w:val="0"/>
              <w:rPr>
                <w:szCs w:val="22"/>
                <w:lang w:eastAsia="en-GB"/>
              </w:rPr>
            </w:pPr>
          </w:p>
          <w:p w:rsidR="00141FA9" w:rsidRPr="00023A14" w:rsidRDefault="00141FA9">
            <w:pPr>
              <w:snapToGrid w:val="0"/>
              <w:rPr>
                <w:szCs w:val="22"/>
              </w:rPr>
            </w:pPr>
            <w:r w:rsidRPr="00023A14">
              <w:rPr>
                <w:szCs w:val="22"/>
                <w:lang w:eastAsia="en-GB"/>
              </w:rPr>
              <w:t>2</w:t>
            </w:r>
          </w:p>
        </w:tc>
        <w:tc>
          <w:tcPr>
            <w:tcW w:w="425"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2</w:t>
            </w:r>
          </w:p>
        </w:tc>
        <w:tc>
          <w:tcPr>
            <w:tcW w:w="992"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4</w:t>
            </w:r>
          </w:p>
        </w:tc>
        <w:tc>
          <w:tcPr>
            <w:tcW w:w="3127" w:type="dxa"/>
            <w:tcBorders>
              <w:left w:val="single" w:sz="4" w:space="0" w:color="000000"/>
              <w:bottom w:val="single" w:sz="4" w:space="0" w:color="000000"/>
              <w:right w:val="single" w:sz="4" w:space="0" w:color="000000"/>
            </w:tcBorders>
            <w:shd w:val="clear" w:color="auto" w:fill="auto"/>
            <w:vAlign w:val="center"/>
          </w:tcPr>
          <w:p w:rsidR="00141FA9" w:rsidRPr="00023A14" w:rsidRDefault="00141FA9">
            <w:pPr>
              <w:numPr>
                <w:ilvl w:val="0"/>
                <w:numId w:val="2"/>
              </w:numPr>
              <w:snapToGrid w:val="0"/>
              <w:rPr>
                <w:color w:val="000000"/>
                <w:szCs w:val="22"/>
              </w:rPr>
            </w:pPr>
          </w:p>
        </w:tc>
      </w:tr>
      <w:tr w:rsidR="00141FA9" w:rsidTr="006401D0">
        <w:trPr>
          <w:cantSplit/>
          <w:trHeight w:val="1183"/>
        </w:trPr>
        <w:tc>
          <w:tcPr>
            <w:tcW w:w="549" w:type="dxa"/>
            <w:tcBorders>
              <w:left w:val="single" w:sz="4" w:space="0" w:color="000000"/>
              <w:bottom w:val="single" w:sz="4" w:space="0" w:color="000000"/>
            </w:tcBorders>
            <w:shd w:val="clear" w:color="auto" w:fill="auto"/>
            <w:vAlign w:val="center"/>
          </w:tcPr>
          <w:p w:rsidR="00141FA9" w:rsidRPr="00AE5636" w:rsidRDefault="00AE5636">
            <w:pPr>
              <w:pStyle w:val="Heading"/>
              <w:spacing w:line="276" w:lineRule="auto"/>
              <w:ind w:left="0"/>
              <w:jc w:val="left"/>
              <w:rPr>
                <w:rFonts w:ascii="Arial" w:hAnsi="Arial" w:cs="Arial"/>
                <w:sz w:val="22"/>
                <w:szCs w:val="22"/>
                <w:lang w:val="en-US"/>
              </w:rPr>
            </w:pPr>
            <w:r>
              <w:rPr>
                <w:rFonts w:ascii="Arial" w:hAnsi="Arial" w:cs="Arial"/>
                <w:sz w:val="22"/>
                <w:szCs w:val="22"/>
                <w:lang w:val="en-US"/>
              </w:rPr>
              <w:t>9</w:t>
            </w:r>
          </w:p>
        </w:tc>
        <w:tc>
          <w:tcPr>
            <w:tcW w:w="2659" w:type="dxa"/>
            <w:tcBorders>
              <w:left w:val="single" w:sz="4" w:space="0" w:color="000000"/>
              <w:bottom w:val="single" w:sz="4" w:space="0" w:color="000000"/>
            </w:tcBorders>
            <w:shd w:val="clear" w:color="auto" w:fill="auto"/>
            <w:vAlign w:val="center"/>
          </w:tcPr>
          <w:p w:rsidR="00141FA9" w:rsidRPr="00023A14" w:rsidRDefault="00141FA9">
            <w:pPr>
              <w:jc w:val="both"/>
              <w:rPr>
                <w:szCs w:val="22"/>
              </w:rPr>
            </w:pPr>
            <w:r w:rsidRPr="00023A14">
              <w:rPr>
                <w:szCs w:val="22"/>
              </w:rPr>
              <w:t>Hotel</w:t>
            </w:r>
            <w:r w:rsidR="002351CE">
              <w:rPr>
                <w:szCs w:val="22"/>
              </w:rPr>
              <w:t>/</w:t>
            </w:r>
            <w:r w:rsidR="008572CD">
              <w:rPr>
                <w:szCs w:val="22"/>
              </w:rPr>
              <w:t>accommodation</w:t>
            </w:r>
          </w:p>
          <w:p w:rsidR="00141FA9" w:rsidRPr="00023A14" w:rsidRDefault="00141FA9">
            <w:pPr>
              <w:rPr>
                <w:szCs w:val="22"/>
              </w:rPr>
            </w:pPr>
            <w:r w:rsidRPr="00023A14">
              <w:rPr>
                <w:szCs w:val="22"/>
              </w:rPr>
              <w:t>Emergency/Accident</w:t>
            </w:r>
            <w:r w:rsidR="002351CE">
              <w:rPr>
                <w:szCs w:val="22"/>
              </w:rPr>
              <w:t>/Fire</w:t>
            </w:r>
          </w:p>
        </w:tc>
        <w:tc>
          <w:tcPr>
            <w:tcW w:w="156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snapToGrid w:val="0"/>
              <w:rPr>
                <w:szCs w:val="22"/>
                <w:lang w:eastAsia="en-GB"/>
              </w:rPr>
            </w:pPr>
          </w:p>
        </w:tc>
        <w:tc>
          <w:tcPr>
            <w:tcW w:w="5978" w:type="dxa"/>
            <w:tcBorders>
              <w:left w:val="single" w:sz="4" w:space="0" w:color="000000"/>
              <w:bottom w:val="single" w:sz="4" w:space="0" w:color="000000"/>
            </w:tcBorders>
            <w:shd w:val="clear" w:color="auto" w:fill="auto"/>
            <w:vAlign w:val="center"/>
          </w:tcPr>
          <w:p w:rsidR="002351CE" w:rsidRDefault="002351CE">
            <w:pPr>
              <w:numPr>
                <w:ilvl w:val="0"/>
                <w:numId w:val="6"/>
              </w:numPr>
              <w:rPr>
                <w:szCs w:val="22"/>
              </w:rPr>
            </w:pPr>
            <w:r>
              <w:rPr>
                <w:szCs w:val="22"/>
              </w:rPr>
              <w:t>I</w:t>
            </w:r>
            <w:r w:rsidR="00141FA9" w:rsidRPr="00023A14">
              <w:rPr>
                <w:szCs w:val="22"/>
              </w:rPr>
              <w:t xml:space="preserve">n the event of an emergency, instructions from staff will be followed at all times.  </w:t>
            </w:r>
          </w:p>
          <w:p w:rsidR="00141FA9" w:rsidRDefault="00141FA9">
            <w:pPr>
              <w:numPr>
                <w:ilvl w:val="0"/>
                <w:numId w:val="6"/>
              </w:numPr>
              <w:rPr>
                <w:szCs w:val="22"/>
              </w:rPr>
            </w:pPr>
            <w:r w:rsidRPr="00023A14">
              <w:rPr>
                <w:szCs w:val="22"/>
              </w:rPr>
              <w:t xml:space="preserve">Individuals will take responsibility for </w:t>
            </w:r>
            <w:r w:rsidR="009A4453">
              <w:rPr>
                <w:szCs w:val="22"/>
              </w:rPr>
              <w:t>finding</w:t>
            </w:r>
            <w:r w:rsidRPr="00023A14">
              <w:rPr>
                <w:szCs w:val="22"/>
              </w:rPr>
              <w:t xml:space="preserve"> the nearest fire exit to their hotel room. </w:t>
            </w:r>
          </w:p>
          <w:p w:rsidR="002351CE" w:rsidRPr="00023A14" w:rsidRDefault="002351CE">
            <w:pPr>
              <w:numPr>
                <w:ilvl w:val="0"/>
                <w:numId w:val="6"/>
              </w:numPr>
              <w:rPr>
                <w:szCs w:val="22"/>
              </w:rPr>
            </w:pPr>
            <w:r>
              <w:rPr>
                <w:szCs w:val="22"/>
              </w:rPr>
              <w:t xml:space="preserve">In self-catering accommodation – </w:t>
            </w:r>
            <w:r w:rsidR="004F6361">
              <w:rPr>
                <w:szCs w:val="22"/>
              </w:rPr>
              <w:t>i.e.</w:t>
            </w:r>
            <w:r>
              <w:rPr>
                <w:szCs w:val="22"/>
              </w:rPr>
              <w:t xml:space="preserve"> Bunkhouse – briefing received from provider to trip leaders, key info shared with all guests.</w:t>
            </w:r>
          </w:p>
        </w:tc>
        <w:tc>
          <w:tcPr>
            <w:tcW w:w="425" w:type="dxa"/>
            <w:tcBorders>
              <w:left w:val="single" w:sz="4" w:space="0" w:color="000000"/>
              <w:bottom w:val="single" w:sz="4" w:space="0" w:color="000000"/>
            </w:tcBorders>
            <w:shd w:val="clear" w:color="auto" w:fill="auto"/>
            <w:vAlign w:val="center"/>
          </w:tcPr>
          <w:p w:rsidR="00141FA9" w:rsidRPr="00023A14" w:rsidRDefault="00141FA9">
            <w:pPr>
              <w:snapToGrid w:val="0"/>
              <w:rPr>
                <w:szCs w:val="22"/>
                <w:lang w:eastAsia="en-GB"/>
              </w:rPr>
            </w:pPr>
          </w:p>
          <w:p w:rsidR="00141FA9" w:rsidRPr="00023A14" w:rsidRDefault="00141FA9">
            <w:pPr>
              <w:snapToGrid w:val="0"/>
              <w:rPr>
                <w:szCs w:val="22"/>
              </w:rPr>
            </w:pPr>
            <w:r w:rsidRPr="00023A14">
              <w:rPr>
                <w:szCs w:val="22"/>
                <w:lang w:eastAsia="en-GB"/>
              </w:rPr>
              <w:t>4</w:t>
            </w:r>
          </w:p>
        </w:tc>
        <w:tc>
          <w:tcPr>
            <w:tcW w:w="425"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2</w:t>
            </w:r>
          </w:p>
        </w:tc>
        <w:tc>
          <w:tcPr>
            <w:tcW w:w="992"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8</w:t>
            </w:r>
          </w:p>
        </w:tc>
        <w:tc>
          <w:tcPr>
            <w:tcW w:w="3127" w:type="dxa"/>
            <w:tcBorders>
              <w:left w:val="single" w:sz="4" w:space="0" w:color="000000"/>
              <w:bottom w:val="single" w:sz="4" w:space="0" w:color="000000"/>
              <w:right w:val="single" w:sz="4" w:space="0" w:color="000000"/>
            </w:tcBorders>
            <w:shd w:val="clear" w:color="auto" w:fill="auto"/>
            <w:vAlign w:val="center"/>
          </w:tcPr>
          <w:p w:rsidR="00141FA9" w:rsidRPr="00023A14" w:rsidRDefault="00141FA9">
            <w:pPr>
              <w:rPr>
                <w:szCs w:val="22"/>
              </w:rPr>
            </w:pPr>
          </w:p>
        </w:tc>
      </w:tr>
      <w:tr w:rsidR="00141FA9" w:rsidTr="006401D0">
        <w:trPr>
          <w:cantSplit/>
          <w:trHeight w:val="1183"/>
        </w:trPr>
        <w:tc>
          <w:tcPr>
            <w:tcW w:w="549" w:type="dxa"/>
            <w:tcBorders>
              <w:left w:val="single" w:sz="4" w:space="0" w:color="000000"/>
              <w:bottom w:val="single" w:sz="4" w:space="0" w:color="000000"/>
            </w:tcBorders>
            <w:shd w:val="clear" w:color="auto" w:fill="auto"/>
            <w:vAlign w:val="center"/>
          </w:tcPr>
          <w:p w:rsidR="00141FA9" w:rsidRPr="00AE5636" w:rsidRDefault="00AE5636">
            <w:pPr>
              <w:pStyle w:val="Heading"/>
              <w:spacing w:line="276" w:lineRule="auto"/>
              <w:ind w:left="0"/>
              <w:jc w:val="left"/>
              <w:rPr>
                <w:rFonts w:ascii="Arial" w:hAnsi="Arial" w:cs="Arial"/>
                <w:sz w:val="22"/>
                <w:szCs w:val="22"/>
                <w:lang w:val="en-US"/>
              </w:rPr>
            </w:pPr>
            <w:r>
              <w:rPr>
                <w:rFonts w:ascii="Arial" w:hAnsi="Arial" w:cs="Arial"/>
                <w:sz w:val="22"/>
                <w:szCs w:val="22"/>
                <w:lang w:val="en-US"/>
              </w:rPr>
              <w:t>10</w:t>
            </w:r>
          </w:p>
        </w:tc>
        <w:tc>
          <w:tcPr>
            <w:tcW w:w="265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Allergies</w:t>
            </w:r>
          </w:p>
        </w:tc>
        <w:tc>
          <w:tcPr>
            <w:tcW w:w="156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snapToGrid w:val="0"/>
              <w:rPr>
                <w:szCs w:val="22"/>
                <w:lang w:eastAsia="en-GB"/>
              </w:rPr>
            </w:pPr>
          </w:p>
        </w:tc>
        <w:tc>
          <w:tcPr>
            <w:tcW w:w="5978" w:type="dxa"/>
            <w:tcBorders>
              <w:left w:val="single" w:sz="4" w:space="0" w:color="000000"/>
              <w:bottom w:val="single" w:sz="4" w:space="0" w:color="000000"/>
            </w:tcBorders>
            <w:shd w:val="clear" w:color="auto" w:fill="auto"/>
            <w:vAlign w:val="center"/>
          </w:tcPr>
          <w:p w:rsidR="00141FA9" w:rsidRPr="00023A14" w:rsidRDefault="00141FA9">
            <w:pPr>
              <w:numPr>
                <w:ilvl w:val="0"/>
                <w:numId w:val="15"/>
              </w:numPr>
              <w:rPr>
                <w:szCs w:val="22"/>
              </w:rPr>
            </w:pPr>
            <w:r w:rsidRPr="00023A14">
              <w:rPr>
                <w:szCs w:val="22"/>
              </w:rPr>
              <w:t>Personal responsibility of the individual to inform someone within the group of any allergies that may affect them during the trip.</w:t>
            </w:r>
          </w:p>
          <w:p w:rsidR="00141FA9" w:rsidRDefault="00141FA9">
            <w:pPr>
              <w:numPr>
                <w:ilvl w:val="0"/>
                <w:numId w:val="15"/>
              </w:numPr>
              <w:rPr>
                <w:szCs w:val="22"/>
              </w:rPr>
            </w:pPr>
            <w:r w:rsidRPr="00023A14">
              <w:rPr>
                <w:szCs w:val="22"/>
              </w:rPr>
              <w:t>Medical requirements confirmed with group, for example epi-pen.</w:t>
            </w:r>
          </w:p>
          <w:p w:rsidR="00AE5636" w:rsidRDefault="00AE5636">
            <w:pPr>
              <w:numPr>
                <w:ilvl w:val="0"/>
                <w:numId w:val="15"/>
              </w:numPr>
              <w:rPr>
                <w:szCs w:val="22"/>
              </w:rPr>
            </w:pPr>
            <w:r>
              <w:rPr>
                <w:szCs w:val="22"/>
              </w:rPr>
              <w:t>Can</w:t>
            </w:r>
            <w:r w:rsidR="001E442C">
              <w:rPr>
                <w:szCs w:val="22"/>
              </w:rPr>
              <w:t>o</w:t>
            </w:r>
            <w:r>
              <w:rPr>
                <w:szCs w:val="22"/>
              </w:rPr>
              <w:t>e Club Medical Form should gather all relevant medical details. The Canoe Club is not responsible for any issues arising due to undeclared medical conditions.</w:t>
            </w:r>
          </w:p>
          <w:p w:rsidR="00771071" w:rsidRPr="00023A14" w:rsidRDefault="00771071">
            <w:pPr>
              <w:numPr>
                <w:ilvl w:val="0"/>
                <w:numId w:val="15"/>
              </w:numPr>
              <w:rPr>
                <w:szCs w:val="22"/>
              </w:rPr>
            </w:pPr>
            <w:r>
              <w:rPr>
                <w:szCs w:val="22"/>
              </w:rPr>
              <w:t>C</w:t>
            </w:r>
            <w:r w:rsidRPr="00023A14">
              <w:rPr>
                <w:szCs w:val="22"/>
              </w:rPr>
              <w:t>entre to be advised of any students with allergies</w:t>
            </w:r>
          </w:p>
        </w:tc>
        <w:tc>
          <w:tcPr>
            <w:tcW w:w="425" w:type="dxa"/>
            <w:tcBorders>
              <w:left w:val="single" w:sz="4" w:space="0" w:color="000000"/>
              <w:bottom w:val="single" w:sz="4" w:space="0" w:color="000000"/>
            </w:tcBorders>
            <w:shd w:val="clear" w:color="auto" w:fill="auto"/>
            <w:vAlign w:val="center"/>
          </w:tcPr>
          <w:p w:rsidR="00141FA9" w:rsidRPr="00023A14" w:rsidRDefault="00141FA9">
            <w:pPr>
              <w:snapToGrid w:val="0"/>
              <w:rPr>
                <w:szCs w:val="22"/>
                <w:lang w:eastAsia="en-GB"/>
              </w:rPr>
            </w:pPr>
          </w:p>
          <w:p w:rsidR="00141FA9" w:rsidRPr="00023A14" w:rsidRDefault="00141FA9">
            <w:pPr>
              <w:snapToGrid w:val="0"/>
              <w:rPr>
                <w:szCs w:val="22"/>
              </w:rPr>
            </w:pPr>
            <w:r w:rsidRPr="00023A14">
              <w:rPr>
                <w:szCs w:val="22"/>
                <w:lang w:eastAsia="en-GB"/>
              </w:rPr>
              <w:t>5</w:t>
            </w:r>
          </w:p>
        </w:tc>
        <w:tc>
          <w:tcPr>
            <w:tcW w:w="425"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1</w:t>
            </w:r>
          </w:p>
        </w:tc>
        <w:tc>
          <w:tcPr>
            <w:tcW w:w="992"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5</w:t>
            </w:r>
          </w:p>
        </w:tc>
        <w:tc>
          <w:tcPr>
            <w:tcW w:w="3127" w:type="dxa"/>
            <w:tcBorders>
              <w:left w:val="single" w:sz="4" w:space="0" w:color="000000"/>
              <w:bottom w:val="single" w:sz="4" w:space="0" w:color="000000"/>
              <w:right w:val="single" w:sz="4" w:space="0" w:color="000000"/>
            </w:tcBorders>
            <w:shd w:val="clear" w:color="auto" w:fill="auto"/>
            <w:vAlign w:val="center"/>
          </w:tcPr>
          <w:p w:rsidR="00141FA9" w:rsidRPr="00023A14" w:rsidRDefault="00141FA9">
            <w:pPr>
              <w:rPr>
                <w:szCs w:val="22"/>
              </w:rPr>
            </w:pPr>
          </w:p>
        </w:tc>
      </w:tr>
      <w:tr w:rsidR="00141FA9" w:rsidTr="006401D0">
        <w:trPr>
          <w:cantSplit/>
          <w:trHeight w:val="1183"/>
        </w:trPr>
        <w:tc>
          <w:tcPr>
            <w:tcW w:w="549" w:type="dxa"/>
            <w:tcBorders>
              <w:left w:val="single" w:sz="4" w:space="0" w:color="000000"/>
              <w:bottom w:val="single" w:sz="4" w:space="0" w:color="000000"/>
            </w:tcBorders>
            <w:shd w:val="clear" w:color="auto" w:fill="auto"/>
            <w:vAlign w:val="center"/>
          </w:tcPr>
          <w:p w:rsidR="00141FA9" w:rsidRPr="00AE5636" w:rsidRDefault="00AE5636">
            <w:pPr>
              <w:pStyle w:val="Heading"/>
              <w:spacing w:line="276" w:lineRule="auto"/>
              <w:ind w:left="0"/>
              <w:jc w:val="left"/>
              <w:rPr>
                <w:rFonts w:ascii="Arial" w:hAnsi="Arial" w:cs="Arial"/>
                <w:sz w:val="22"/>
                <w:szCs w:val="22"/>
                <w:lang w:val="en-US"/>
              </w:rPr>
            </w:pPr>
            <w:r>
              <w:rPr>
                <w:rFonts w:ascii="Arial" w:hAnsi="Arial" w:cs="Arial"/>
                <w:sz w:val="22"/>
                <w:szCs w:val="22"/>
                <w:lang w:val="en-US"/>
              </w:rPr>
              <w:t>11</w:t>
            </w:r>
          </w:p>
        </w:tc>
        <w:tc>
          <w:tcPr>
            <w:tcW w:w="265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Injury during activity</w:t>
            </w:r>
          </w:p>
        </w:tc>
        <w:tc>
          <w:tcPr>
            <w:tcW w:w="156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snapToGrid w:val="0"/>
              <w:rPr>
                <w:szCs w:val="22"/>
                <w:lang w:eastAsia="en-GB"/>
              </w:rPr>
            </w:pPr>
          </w:p>
        </w:tc>
        <w:tc>
          <w:tcPr>
            <w:tcW w:w="5978" w:type="dxa"/>
            <w:tcBorders>
              <w:left w:val="single" w:sz="4" w:space="0" w:color="000000"/>
              <w:bottom w:val="single" w:sz="4" w:space="0" w:color="000000"/>
            </w:tcBorders>
            <w:shd w:val="clear" w:color="auto" w:fill="auto"/>
            <w:vAlign w:val="center"/>
          </w:tcPr>
          <w:p w:rsidR="00141FA9" w:rsidRDefault="00141FA9">
            <w:pPr>
              <w:numPr>
                <w:ilvl w:val="0"/>
                <w:numId w:val="16"/>
              </w:numPr>
              <w:rPr>
                <w:szCs w:val="22"/>
              </w:rPr>
            </w:pPr>
            <w:r w:rsidRPr="00023A14">
              <w:rPr>
                <w:szCs w:val="22"/>
              </w:rPr>
              <w:t>Any</w:t>
            </w:r>
            <w:r w:rsidR="00AE5636">
              <w:rPr>
                <w:szCs w:val="22"/>
              </w:rPr>
              <w:t xml:space="preserve"> moderate (or higher)</w:t>
            </w:r>
            <w:r w:rsidRPr="00023A14">
              <w:rPr>
                <w:szCs w:val="22"/>
              </w:rPr>
              <w:t xml:space="preserve"> injury during a trip should be reported to the Students Union</w:t>
            </w:r>
            <w:r w:rsidR="00F93545">
              <w:rPr>
                <w:szCs w:val="22"/>
              </w:rPr>
              <w:t>, to help prevent similar incidents in the future.</w:t>
            </w:r>
          </w:p>
          <w:p w:rsidR="00F320BC" w:rsidRDefault="00F320BC">
            <w:pPr>
              <w:numPr>
                <w:ilvl w:val="0"/>
                <w:numId w:val="16"/>
              </w:numPr>
              <w:rPr>
                <w:szCs w:val="22"/>
              </w:rPr>
            </w:pPr>
            <w:r>
              <w:rPr>
                <w:szCs w:val="22"/>
              </w:rPr>
              <w:t xml:space="preserve">First Aiders </w:t>
            </w:r>
            <w:r w:rsidR="00EF17B5">
              <w:rPr>
                <w:szCs w:val="22"/>
              </w:rPr>
              <w:t>to present during activities.</w:t>
            </w:r>
          </w:p>
          <w:p w:rsidR="007B63C9" w:rsidRPr="00023A14" w:rsidRDefault="007B63C9">
            <w:pPr>
              <w:numPr>
                <w:ilvl w:val="0"/>
                <w:numId w:val="16"/>
              </w:numPr>
              <w:rPr>
                <w:szCs w:val="22"/>
              </w:rPr>
            </w:pPr>
            <w:r>
              <w:rPr>
                <w:szCs w:val="22"/>
              </w:rPr>
              <w:t>Risk</w:t>
            </w:r>
            <w:r>
              <w:rPr>
                <w:szCs w:val="22"/>
              </w:rPr>
              <w:t xml:space="preserve"> assessments should be reviewed within 3 years of the previous review by a competent team, and any actions with unacceptable risk should be discontinued.</w:t>
            </w:r>
          </w:p>
        </w:tc>
        <w:tc>
          <w:tcPr>
            <w:tcW w:w="425" w:type="dxa"/>
            <w:tcBorders>
              <w:left w:val="single" w:sz="4" w:space="0" w:color="000000"/>
              <w:bottom w:val="single" w:sz="4" w:space="0" w:color="000000"/>
            </w:tcBorders>
            <w:shd w:val="clear" w:color="auto" w:fill="auto"/>
            <w:vAlign w:val="center"/>
          </w:tcPr>
          <w:p w:rsidR="00141FA9" w:rsidRPr="00023A14" w:rsidRDefault="00141FA9">
            <w:pPr>
              <w:snapToGrid w:val="0"/>
              <w:rPr>
                <w:szCs w:val="22"/>
                <w:lang w:eastAsia="en-GB"/>
              </w:rPr>
            </w:pPr>
          </w:p>
          <w:p w:rsidR="00141FA9" w:rsidRPr="00023A14" w:rsidRDefault="00141FA9">
            <w:pPr>
              <w:snapToGrid w:val="0"/>
              <w:rPr>
                <w:szCs w:val="22"/>
              </w:rPr>
            </w:pPr>
            <w:r w:rsidRPr="00023A14">
              <w:rPr>
                <w:szCs w:val="22"/>
                <w:lang w:eastAsia="en-GB"/>
              </w:rPr>
              <w:t>3</w:t>
            </w:r>
          </w:p>
          <w:p w:rsidR="00141FA9" w:rsidRPr="00023A14" w:rsidRDefault="00141FA9">
            <w:pPr>
              <w:snapToGrid w:val="0"/>
              <w:rPr>
                <w:szCs w:val="22"/>
                <w:lang w:eastAsia="en-GB"/>
              </w:rPr>
            </w:pPr>
          </w:p>
        </w:tc>
        <w:tc>
          <w:tcPr>
            <w:tcW w:w="425"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3</w:t>
            </w:r>
          </w:p>
        </w:tc>
        <w:tc>
          <w:tcPr>
            <w:tcW w:w="992"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9</w:t>
            </w:r>
          </w:p>
        </w:tc>
        <w:tc>
          <w:tcPr>
            <w:tcW w:w="3127" w:type="dxa"/>
            <w:tcBorders>
              <w:left w:val="single" w:sz="4" w:space="0" w:color="000000"/>
              <w:bottom w:val="single" w:sz="4" w:space="0" w:color="000000"/>
              <w:right w:val="single" w:sz="4" w:space="0" w:color="000000"/>
            </w:tcBorders>
            <w:shd w:val="clear" w:color="auto" w:fill="auto"/>
            <w:vAlign w:val="center"/>
          </w:tcPr>
          <w:p w:rsidR="00141FA9" w:rsidRPr="00023A14" w:rsidRDefault="00141FA9">
            <w:pPr>
              <w:rPr>
                <w:szCs w:val="22"/>
              </w:rPr>
            </w:pPr>
          </w:p>
        </w:tc>
      </w:tr>
      <w:tr w:rsidR="00141FA9" w:rsidTr="006401D0">
        <w:trPr>
          <w:cantSplit/>
          <w:trHeight w:val="1183"/>
        </w:trPr>
        <w:tc>
          <w:tcPr>
            <w:tcW w:w="549" w:type="dxa"/>
            <w:tcBorders>
              <w:left w:val="single" w:sz="4" w:space="0" w:color="000000"/>
              <w:bottom w:val="single" w:sz="4" w:space="0" w:color="000000"/>
            </w:tcBorders>
            <w:shd w:val="clear" w:color="auto" w:fill="auto"/>
            <w:vAlign w:val="center"/>
          </w:tcPr>
          <w:p w:rsidR="00141FA9" w:rsidRPr="00AE5636" w:rsidRDefault="00AE5636">
            <w:pPr>
              <w:pStyle w:val="Heading"/>
              <w:spacing w:line="276" w:lineRule="auto"/>
              <w:ind w:left="0"/>
              <w:jc w:val="left"/>
              <w:rPr>
                <w:rFonts w:ascii="Arial" w:hAnsi="Arial" w:cs="Arial"/>
                <w:sz w:val="22"/>
                <w:szCs w:val="22"/>
                <w:lang w:val="en-US"/>
              </w:rPr>
            </w:pPr>
            <w:r>
              <w:rPr>
                <w:rFonts w:ascii="Arial" w:hAnsi="Arial" w:cs="Arial"/>
                <w:sz w:val="22"/>
                <w:szCs w:val="22"/>
                <w:lang w:val="en-US"/>
              </w:rPr>
              <w:t>12</w:t>
            </w:r>
          </w:p>
        </w:tc>
        <w:tc>
          <w:tcPr>
            <w:tcW w:w="2659" w:type="dxa"/>
            <w:tcBorders>
              <w:left w:val="single" w:sz="4" w:space="0" w:color="000000"/>
              <w:bottom w:val="single" w:sz="4" w:space="0" w:color="000000"/>
            </w:tcBorders>
            <w:shd w:val="clear" w:color="auto" w:fill="auto"/>
            <w:vAlign w:val="center"/>
          </w:tcPr>
          <w:p w:rsidR="00141FA9" w:rsidRPr="00023A14" w:rsidRDefault="004E3029">
            <w:pPr>
              <w:rPr>
                <w:szCs w:val="22"/>
              </w:rPr>
            </w:pPr>
            <w:r>
              <w:rPr>
                <w:szCs w:val="22"/>
              </w:rPr>
              <w:t>Attendance u</w:t>
            </w:r>
            <w:r w:rsidR="00141FA9" w:rsidRPr="00023A14">
              <w:rPr>
                <w:szCs w:val="22"/>
              </w:rPr>
              <w:t>nder 18’s</w:t>
            </w:r>
          </w:p>
        </w:tc>
        <w:tc>
          <w:tcPr>
            <w:tcW w:w="156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snapToGrid w:val="0"/>
              <w:rPr>
                <w:szCs w:val="22"/>
                <w:lang w:eastAsia="en-GB"/>
              </w:rPr>
            </w:pPr>
          </w:p>
        </w:tc>
        <w:tc>
          <w:tcPr>
            <w:tcW w:w="5978" w:type="dxa"/>
            <w:tcBorders>
              <w:left w:val="single" w:sz="4" w:space="0" w:color="000000"/>
              <w:bottom w:val="single" w:sz="4" w:space="0" w:color="000000"/>
            </w:tcBorders>
            <w:shd w:val="clear" w:color="auto" w:fill="auto"/>
            <w:vAlign w:val="center"/>
          </w:tcPr>
          <w:p w:rsidR="00141FA9" w:rsidRPr="00023A14" w:rsidRDefault="00141FA9">
            <w:pPr>
              <w:numPr>
                <w:ilvl w:val="0"/>
                <w:numId w:val="17"/>
              </w:numPr>
              <w:rPr>
                <w:szCs w:val="22"/>
              </w:rPr>
            </w:pPr>
            <w:r w:rsidRPr="00023A14">
              <w:rPr>
                <w:szCs w:val="22"/>
              </w:rPr>
              <w:t xml:space="preserve">Students made aware </w:t>
            </w:r>
            <w:r w:rsidR="009A4192">
              <w:rPr>
                <w:szCs w:val="22"/>
              </w:rPr>
              <w:t xml:space="preserve">if an </w:t>
            </w:r>
            <w:r w:rsidRPr="00023A14">
              <w:rPr>
                <w:szCs w:val="22"/>
              </w:rPr>
              <w:t>event is for over 18’s only</w:t>
            </w:r>
            <w:r w:rsidR="009A4192">
              <w:rPr>
                <w:szCs w:val="22"/>
              </w:rPr>
              <w:t xml:space="preserve">, and restrictions for </w:t>
            </w:r>
            <w:r w:rsidR="00950C1B">
              <w:rPr>
                <w:szCs w:val="22"/>
              </w:rPr>
              <w:t>under 18’s to be advertised on the trip sign ups.</w:t>
            </w:r>
          </w:p>
          <w:p w:rsidR="00141FA9" w:rsidRPr="00023A14" w:rsidRDefault="000062EC">
            <w:pPr>
              <w:numPr>
                <w:ilvl w:val="0"/>
                <w:numId w:val="17"/>
              </w:numPr>
              <w:rPr>
                <w:szCs w:val="22"/>
              </w:rPr>
            </w:pPr>
            <w:r>
              <w:rPr>
                <w:szCs w:val="22"/>
              </w:rPr>
              <w:t xml:space="preserve">British Canoeing (BC) safeguarding guidelines </w:t>
            </w:r>
            <w:r w:rsidR="00CA006C">
              <w:rPr>
                <w:szCs w:val="22"/>
              </w:rPr>
              <w:t>to be followed.</w:t>
            </w:r>
          </w:p>
        </w:tc>
        <w:tc>
          <w:tcPr>
            <w:tcW w:w="425" w:type="dxa"/>
            <w:tcBorders>
              <w:left w:val="single" w:sz="4" w:space="0" w:color="000000"/>
              <w:bottom w:val="single" w:sz="4" w:space="0" w:color="000000"/>
            </w:tcBorders>
            <w:shd w:val="clear" w:color="auto" w:fill="auto"/>
            <w:vAlign w:val="center"/>
          </w:tcPr>
          <w:p w:rsidR="00141FA9" w:rsidRPr="00023A14" w:rsidRDefault="00141FA9">
            <w:pPr>
              <w:snapToGrid w:val="0"/>
              <w:rPr>
                <w:szCs w:val="22"/>
                <w:lang w:eastAsia="en-GB"/>
              </w:rPr>
            </w:pPr>
          </w:p>
          <w:p w:rsidR="00141FA9" w:rsidRPr="00023A14" w:rsidRDefault="00141FA9">
            <w:pPr>
              <w:snapToGrid w:val="0"/>
              <w:rPr>
                <w:szCs w:val="22"/>
              </w:rPr>
            </w:pPr>
            <w:r w:rsidRPr="00023A14">
              <w:rPr>
                <w:szCs w:val="22"/>
                <w:lang w:eastAsia="en-GB"/>
              </w:rPr>
              <w:t>2</w:t>
            </w:r>
          </w:p>
        </w:tc>
        <w:tc>
          <w:tcPr>
            <w:tcW w:w="425"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3</w:t>
            </w:r>
          </w:p>
        </w:tc>
        <w:tc>
          <w:tcPr>
            <w:tcW w:w="992"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6</w:t>
            </w:r>
          </w:p>
        </w:tc>
        <w:tc>
          <w:tcPr>
            <w:tcW w:w="3127" w:type="dxa"/>
            <w:tcBorders>
              <w:left w:val="single" w:sz="4" w:space="0" w:color="000000"/>
              <w:bottom w:val="single" w:sz="4" w:space="0" w:color="000000"/>
              <w:right w:val="single" w:sz="4" w:space="0" w:color="000000"/>
            </w:tcBorders>
            <w:shd w:val="clear" w:color="auto" w:fill="auto"/>
            <w:vAlign w:val="center"/>
          </w:tcPr>
          <w:p w:rsidR="00141FA9" w:rsidRPr="00023A14" w:rsidRDefault="00141FA9">
            <w:pPr>
              <w:rPr>
                <w:szCs w:val="22"/>
              </w:rPr>
            </w:pPr>
          </w:p>
        </w:tc>
      </w:tr>
      <w:tr w:rsidR="00141FA9" w:rsidTr="006401D0">
        <w:trPr>
          <w:cantSplit/>
          <w:trHeight w:val="1183"/>
        </w:trPr>
        <w:tc>
          <w:tcPr>
            <w:tcW w:w="549" w:type="dxa"/>
            <w:tcBorders>
              <w:left w:val="single" w:sz="4" w:space="0" w:color="000000"/>
              <w:bottom w:val="single" w:sz="4" w:space="0" w:color="000000"/>
            </w:tcBorders>
            <w:shd w:val="clear" w:color="auto" w:fill="auto"/>
            <w:vAlign w:val="center"/>
          </w:tcPr>
          <w:p w:rsidR="00141FA9" w:rsidRPr="00AE5636" w:rsidRDefault="00AE5636">
            <w:pPr>
              <w:pStyle w:val="Heading"/>
              <w:spacing w:line="276" w:lineRule="auto"/>
              <w:ind w:left="0"/>
              <w:jc w:val="left"/>
              <w:rPr>
                <w:rFonts w:ascii="Arial" w:hAnsi="Arial" w:cs="Arial"/>
                <w:sz w:val="22"/>
                <w:szCs w:val="22"/>
                <w:lang w:val="en-US"/>
              </w:rPr>
            </w:pPr>
            <w:r>
              <w:rPr>
                <w:rFonts w:ascii="Arial" w:hAnsi="Arial" w:cs="Arial"/>
                <w:sz w:val="22"/>
                <w:szCs w:val="22"/>
                <w:lang w:val="en-US"/>
              </w:rPr>
              <w:t>13</w:t>
            </w:r>
          </w:p>
        </w:tc>
        <w:tc>
          <w:tcPr>
            <w:tcW w:w="265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Intoxicated students</w:t>
            </w:r>
          </w:p>
        </w:tc>
        <w:tc>
          <w:tcPr>
            <w:tcW w:w="156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snapToGrid w:val="0"/>
              <w:rPr>
                <w:szCs w:val="22"/>
                <w:lang w:eastAsia="en-GB"/>
              </w:rPr>
            </w:pPr>
          </w:p>
        </w:tc>
        <w:tc>
          <w:tcPr>
            <w:tcW w:w="5978" w:type="dxa"/>
            <w:tcBorders>
              <w:left w:val="single" w:sz="4" w:space="0" w:color="000000"/>
              <w:bottom w:val="single" w:sz="4" w:space="0" w:color="000000"/>
            </w:tcBorders>
            <w:shd w:val="clear" w:color="auto" w:fill="auto"/>
            <w:vAlign w:val="center"/>
          </w:tcPr>
          <w:p w:rsidR="00141FA9" w:rsidRPr="00023A14" w:rsidRDefault="00141FA9">
            <w:pPr>
              <w:numPr>
                <w:ilvl w:val="0"/>
                <w:numId w:val="18"/>
              </w:numPr>
              <w:rPr>
                <w:szCs w:val="22"/>
              </w:rPr>
            </w:pPr>
            <w:r w:rsidRPr="00023A14">
              <w:rPr>
                <w:szCs w:val="22"/>
              </w:rPr>
              <w:t>First Aiders</w:t>
            </w:r>
            <w:r w:rsidR="004E3029">
              <w:rPr>
                <w:szCs w:val="22"/>
              </w:rPr>
              <w:t xml:space="preserve"> to be</w:t>
            </w:r>
            <w:r w:rsidRPr="00023A14">
              <w:rPr>
                <w:szCs w:val="22"/>
              </w:rPr>
              <w:t xml:space="preserve"> present</w:t>
            </w:r>
          </w:p>
          <w:p w:rsidR="00141FA9" w:rsidRDefault="008572CD">
            <w:pPr>
              <w:numPr>
                <w:ilvl w:val="0"/>
                <w:numId w:val="18"/>
              </w:numPr>
              <w:rPr>
                <w:szCs w:val="22"/>
              </w:rPr>
            </w:pPr>
            <w:r>
              <w:rPr>
                <w:szCs w:val="22"/>
              </w:rPr>
              <w:t>At least one sober senior (Committee, Ex-Committee, or other role of responsibility) club member present</w:t>
            </w:r>
          </w:p>
          <w:p w:rsidR="00456566" w:rsidRPr="006401D0" w:rsidRDefault="006401D0" w:rsidP="006401D0">
            <w:pPr>
              <w:pStyle w:val="ListParagraph"/>
              <w:numPr>
                <w:ilvl w:val="0"/>
                <w:numId w:val="18"/>
              </w:numPr>
              <w:rPr>
                <w:szCs w:val="22"/>
              </w:rPr>
            </w:pPr>
            <w:r w:rsidRPr="006401D0">
              <w:rPr>
                <w:szCs w:val="22"/>
              </w:rPr>
              <w:t xml:space="preserve">Atmosphere </w:t>
            </w:r>
            <w:r w:rsidRPr="006401D0">
              <w:rPr>
                <w:szCs w:val="22"/>
              </w:rPr>
              <w:t>of support in the group should encourage help of any intoxicated person.</w:t>
            </w:r>
            <w:r w:rsidRPr="006401D0">
              <w:rPr>
                <w:szCs w:val="22"/>
              </w:rPr>
              <w:t xml:space="preserve"> </w:t>
            </w:r>
            <w:r w:rsidRPr="006401D0">
              <w:rPr>
                <w:szCs w:val="22"/>
              </w:rPr>
              <w:t>Any risks taken by an intoxicated person are their own responsibility.</w:t>
            </w:r>
          </w:p>
        </w:tc>
        <w:tc>
          <w:tcPr>
            <w:tcW w:w="425" w:type="dxa"/>
            <w:tcBorders>
              <w:left w:val="single" w:sz="4" w:space="0" w:color="000000"/>
              <w:bottom w:val="single" w:sz="4" w:space="0" w:color="000000"/>
            </w:tcBorders>
            <w:shd w:val="clear" w:color="auto" w:fill="auto"/>
            <w:vAlign w:val="center"/>
          </w:tcPr>
          <w:p w:rsidR="00141FA9" w:rsidRPr="00023A14" w:rsidRDefault="00141FA9">
            <w:pPr>
              <w:snapToGrid w:val="0"/>
              <w:rPr>
                <w:szCs w:val="22"/>
                <w:lang w:eastAsia="en-GB"/>
              </w:rPr>
            </w:pPr>
          </w:p>
          <w:p w:rsidR="00141FA9" w:rsidRPr="00023A14" w:rsidRDefault="00141FA9">
            <w:pPr>
              <w:snapToGrid w:val="0"/>
              <w:rPr>
                <w:szCs w:val="22"/>
              </w:rPr>
            </w:pPr>
            <w:r w:rsidRPr="00023A14">
              <w:rPr>
                <w:szCs w:val="22"/>
                <w:lang w:eastAsia="en-GB"/>
              </w:rPr>
              <w:t>2</w:t>
            </w:r>
          </w:p>
        </w:tc>
        <w:tc>
          <w:tcPr>
            <w:tcW w:w="425"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3</w:t>
            </w:r>
          </w:p>
        </w:tc>
        <w:tc>
          <w:tcPr>
            <w:tcW w:w="992"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5</w:t>
            </w:r>
          </w:p>
        </w:tc>
        <w:tc>
          <w:tcPr>
            <w:tcW w:w="3127" w:type="dxa"/>
            <w:tcBorders>
              <w:left w:val="single" w:sz="4" w:space="0" w:color="000000"/>
              <w:bottom w:val="single" w:sz="4" w:space="0" w:color="000000"/>
              <w:right w:val="single" w:sz="4" w:space="0" w:color="000000"/>
            </w:tcBorders>
            <w:shd w:val="clear" w:color="auto" w:fill="auto"/>
            <w:vAlign w:val="center"/>
          </w:tcPr>
          <w:p w:rsidR="00456566" w:rsidRPr="00023A14" w:rsidRDefault="00456566" w:rsidP="00456566">
            <w:pPr>
              <w:rPr>
                <w:szCs w:val="22"/>
              </w:rPr>
            </w:pPr>
          </w:p>
          <w:p w:rsidR="005E0F1B" w:rsidRPr="00023A14" w:rsidRDefault="005E0F1B">
            <w:pPr>
              <w:rPr>
                <w:szCs w:val="22"/>
              </w:rPr>
            </w:pPr>
          </w:p>
        </w:tc>
      </w:tr>
      <w:tr w:rsidR="00141FA9" w:rsidTr="006401D0">
        <w:trPr>
          <w:cantSplit/>
          <w:trHeight w:val="1183"/>
        </w:trPr>
        <w:tc>
          <w:tcPr>
            <w:tcW w:w="549" w:type="dxa"/>
            <w:tcBorders>
              <w:left w:val="single" w:sz="4" w:space="0" w:color="000000"/>
              <w:bottom w:val="single" w:sz="4" w:space="0" w:color="000000"/>
            </w:tcBorders>
            <w:shd w:val="clear" w:color="auto" w:fill="auto"/>
            <w:vAlign w:val="center"/>
          </w:tcPr>
          <w:p w:rsidR="00141FA9" w:rsidRPr="00AE5636" w:rsidRDefault="00AE5636">
            <w:pPr>
              <w:pStyle w:val="Heading"/>
              <w:spacing w:line="276" w:lineRule="auto"/>
              <w:ind w:left="0"/>
              <w:jc w:val="left"/>
              <w:rPr>
                <w:rFonts w:ascii="Arial" w:hAnsi="Arial" w:cs="Arial"/>
                <w:sz w:val="22"/>
                <w:szCs w:val="22"/>
                <w:lang w:val="en-US"/>
              </w:rPr>
            </w:pPr>
            <w:r>
              <w:rPr>
                <w:rFonts w:ascii="Arial" w:hAnsi="Arial" w:cs="Arial"/>
                <w:sz w:val="22"/>
                <w:szCs w:val="22"/>
                <w:lang w:val="en-US"/>
              </w:rPr>
              <w:t>14</w:t>
            </w:r>
          </w:p>
        </w:tc>
        <w:tc>
          <w:tcPr>
            <w:tcW w:w="265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Insurance</w:t>
            </w:r>
          </w:p>
        </w:tc>
        <w:tc>
          <w:tcPr>
            <w:tcW w:w="1569"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snapToGrid w:val="0"/>
              <w:rPr>
                <w:szCs w:val="22"/>
                <w:lang w:eastAsia="en-GB"/>
              </w:rPr>
            </w:pPr>
          </w:p>
        </w:tc>
        <w:tc>
          <w:tcPr>
            <w:tcW w:w="5978" w:type="dxa"/>
            <w:tcBorders>
              <w:left w:val="single" w:sz="4" w:space="0" w:color="000000"/>
              <w:bottom w:val="single" w:sz="4" w:space="0" w:color="000000"/>
            </w:tcBorders>
            <w:shd w:val="clear" w:color="auto" w:fill="auto"/>
            <w:vAlign w:val="center"/>
          </w:tcPr>
          <w:p w:rsidR="00141FA9" w:rsidRPr="00023A14" w:rsidRDefault="00141FA9">
            <w:pPr>
              <w:numPr>
                <w:ilvl w:val="0"/>
                <w:numId w:val="2"/>
              </w:numPr>
              <w:rPr>
                <w:szCs w:val="22"/>
              </w:rPr>
            </w:pPr>
            <w:r w:rsidRPr="00023A14">
              <w:rPr>
                <w:szCs w:val="22"/>
              </w:rPr>
              <w:t>Individuals will take responsibility to ensure they have adequate insurance for their travels including health and travel. Individuals should check that any insurance purchased covers them for any planned activities or special equipment used during the trip</w:t>
            </w:r>
          </w:p>
        </w:tc>
        <w:tc>
          <w:tcPr>
            <w:tcW w:w="425" w:type="dxa"/>
            <w:tcBorders>
              <w:left w:val="single" w:sz="4" w:space="0" w:color="000000"/>
              <w:bottom w:val="single" w:sz="4" w:space="0" w:color="000000"/>
            </w:tcBorders>
            <w:shd w:val="clear" w:color="auto" w:fill="auto"/>
            <w:vAlign w:val="center"/>
          </w:tcPr>
          <w:p w:rsidR="00141FA9" w:rsidRPr="00023A14" w:rsidRDefault="00141FA9">
            <w:pPr>
              <w:snapToGrid w:val="0"/>
              <w:rPr>
                <w:szCs w:val="22"/>
                <w:lang w:eastAsia="en-GB"/>
              </w:rPr>
            </w:pPr>
          </w:p>
          <w:p w:rsidR="00141FA9" w:rsidRPr="00023A14" w:rsidRDefault="00141FA9">
            <w:pPr>
              <w:snapToGrid w:val="0"/>
              <w:rPr>
                <w:szCs w:val="22"/>
              </w:rPr>
            </w:pPr>
            <w:r w:rsidRPr="00023A14">
              <w:rPr>
                <w:szCs w:val="22"/>
                <w:lang w:eastAsia="en-GB"/>
              </w:rPr>
              <w:t>4</w:t>
            </w:r>
          </w:p>
        </w:tc>
        <w:tc>
          <w:tcPr>
            <w:tcW w:w="425"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2</w:t>
            </w:r>
          </w:p>
        </w:tc>
        <w:tc>
          <w:tcPr>
            <w:tcW w:w="992" w:type="dxa"/>
            <w:tcBorders>
              <w:left w:val="single" w:sz="4" w:space="0" w:color="000000"/>
              <w:bottom w:val="single" w:sz="4" w:space="0" w:color="000000"/>
            </w:tcBorders>
            <w:shd w:val="clear" w:color="auto" w:fill="auto"/>
            <w:vAlign w:val="center"/>
          </w:tcPr>
          <w:p w:rsidR="00141FA9" w:rsidRPr="00023A14" w:rsidRDefault="00141FA9">
            <w:pPr>
              <w:rPr>
                <w:szCs w:val="22"/>
              </w:rPr>
            </w:pPr>
            <w:r w:rsidRPr="00023A14">
              <w:rPr>
                <w:color w:val="000000"/>
                <w:szCs w:val="22"/>
              </w:rPr>
              <w:t>8</w:t>
            </w:r>
          </w:p>
        </w:tc>
        <w:tc>
          <w:tcPr>
            <w:tcW w:w="3127" w:type="dxa"/>
            <w:tcBorders>
              <w:left w:val="single" w:sz="4" w:space="0" w:color="000000"/>
              <w:bottom w:val="single" w:sz="4" w:space="0" w:color="000000"/>
              <w:right w:val="single" w:sz="4" w:space="0" w:color="000000"/>
            </w:tcBorders>
            <w:shd w:val="clear" w:color="auto" w:fill="auto"/>
            <w:vAlign w:val="center"/>
          </w:tcPr>
          <w:p w:rsidR="00141FA9" w:rsidRPr="00023A14" w:rsidRDefault="00141FA9">
            <w:pPr>
              <w:rPr>
                <w:szCs w:val="22"/>
              </w:rPr>
            </w:pPr>
          </w:p>
        </w:tc>
      </w:tr>
      <w:tr w:rsidR="00141FA9" w:rsidTr="006401D0">
        <w:trPr>
          <w:cantSplit/>
          <w:trHeight w:val="1183"/>
        </w:trPr>
        <w:tc>
          <w:tcPr>
            <w:tcW w:w="549" w:type="dxa"/>
            <w:tcBorders>
              <w:left w:val="single" w:sz="4" w:space="0" w:color="000000"/>
            </w:tcBorders>
            <w:shd w:val="clear" w:color="auto" w:fill="auto"/>
            <w:vAlign w:val="center"/>
          </w:tcPr>
          <w:p w:rsidR="00141FA9" w:rsidRPr="00AE5636" w:rsidRDefault="00AE5636">
            <w:pPr>
              <w:pStyle w:val="Heading"/>
              <w:spacing w:line="276" w:lineRule="auto"/>
              <w:ind w:left="0"/>
              <w:jc w:val="left"/>
              <w:rPr>
                <w:rFonts w:ascii="Arial" w:hAnsi="Arial" w:cs="Arial"/>
                <w:sz w:val="22"/>
                <w:szCs w:val="22"/>
                <w:lang w:val="en-US"/>
              </w:rPr>
            </w:pPr>
            <w:r>
              <w:rPr>
                <w:rFonts w:ascii="Arial" w:hAnsi="Arial" w:cs="Arial"/>
                <w:sz w:val="22"/>
                <w:szCs w:val="22"/>
                <w:lang w:val="en-US"/>
              </w:rPr>
              <w:t>15</w:t>
            </w:r>
          </w:p>
        </w:tc>
        <w:tc>
          <w:tcPr>
            <w:tcW w:w="2659" w:type="dxa"/>
            <w:tcBorders>
              <w:left w:val="single" w:sz="4" w:space="0" w:color="000000"/>
            </w:tcBorders>
            <w:shd w:val="clear" w:color="auto" w:fill="auto"/>
            <w:vAlign w:val="center"/>
          </w:tcPr>
          <w:p w:rsidR="00141FA9" w:rsidRPr="00023A14" w:rsidRDefault="00141FA9">
            <w:pPr>
              <w:rPr>
                <w:szCs w:val="22"/>
              </w:rPr>
            </w:pPr>
            <w:r w:rsidRPr="00023A14">
              <w:rPr>
                <w:szCs w:val="22"/>
              </w:rPr>
              <w:t>Cash handling</w:t>
            </w:r>
          </w:p>
        </w:tc>
        <w:tc>
          <w:tcPr>
            <w:tcW w:w="1569" w:type="dxa"/>
            <w:tcBorders>
              <w:left w:val="single" w:sz="4" w:space="0" w:color="000000"/>
            </w:tcBorders>
            <w:shd w:val="clear" w:color="auto" w:fill="auto"/>
            <w:vAlign w:val="center"/>
          </w:tcPr>
          <w:p w:rsidR="00141FA9" w:rsidRPr="00023A14" w:rsidRDefault="00141FA9">
            <w:pPr>
              <w:rPr>
                <w:szCs w:val="22"/>
              </w:rPr>
            </w:pPr>
            <w:r w:rsidRPr="00023A14">
              <w:rPr>
                <w:szCs w:val="22"/>
              </w:rPr>
              <w:t>All</w:t>
            </w:r>
          </w:p>
          <w:p w:rsidR="00141FA9" w:rsidRPr="00023A14" w:rsidRDefault="00141FA9">
            <w:pPr>
              <w:snapToGrid w:val="0"/>
              <w:rPr>
                <w:szCs w:val="22"/>
                <w:lang w:eastAsia="en-GB"/>
              </w:rPr>
            </w:pPr>
          </w:p>
        </w:tc>
        <w:tc>
          <w:tcPr>
            <w:tcW w:w="5978" w:type="dxa"/>
            <w:tcBorders>
              <w:left w:val="single" w:sz="4" w:space="0" w:color="000000"/>
            </w:tcBorders>
            <w:shd w:val="clear" w:color="auto" w:fill="auto"/>
            <w:vAlign w:val="center"/>
          </w:tcPr>
          <w:p w:rsidR="00141FA9" w:rsidRDefault="002C4A3E">
            <w:pPr>
              <w:numPr>
                <w:ilvl w:val="0"/>
                <w:numId w:val="9"/>
              </w:numPr>
              <w:rPr>
                <w:szCs w:val="22"/>
              </w:rPr>
            </w:pPr>
            <w:r>
              <w:rPr>
                <w:szCs w:val="22"/>
              </w:rPr>
              <w:t>Trip fees should be paid for via an SU product where possible</w:t>
            </w:r>
          </w:p>
          <w:p w:rsidR="00A17673" w:rsidRPr="00023A14" w:rsidRDefault="00A17673">
            <w:pPr>
              <w:numPr>
                <w:ilvl w:val="0"/>
                <w:numId w:val="9"/>
              </w:numPr>
              <w:rPr>
                <w:szCs w:val="22"/>
              </w:rPr>
            </w:pPr>
            <w:r>
              <w:rPr>
                <w:szCs w:val="22"/>
              </w:rPr>
              <w:t>All insurance documents will be taken on the trip.</w:t>
            </w:r>
          </w:p>
          <w:p w:rsidR="00141FA9" w:rsidRPr="00023A14" w:rsidRDefault="00141FA9">
            <w:pPr>
              <w:numPr>
                <w:ilvl w:val="0"/>
                <w:numId w:val="9"/>
              </w:numPr>
              <w:rPr>
                <w:szCs w:val="22"/>
              </w:rPr>
            </w:pPr>
            <w:r w:rsidRPr="00023A14">
              <w:rPr>
                <w:szCs w:val="22"/>
              </w:rPr>
              <w:t>Any money collected by committee members must be paid in to SU finance ASAP</w:t>
            </w:r>
          </w:p>
          <w:p w:rsidR="00141FA9" w:rsidRPr="00023A14" w:rsidRDefault="00141FA9">
            <w:pPr>
              <w:numPr>
                <w:ilvl w:val="0"/>
                <w:numId w:val="9"/>
              </w:numPr>
              <w:rPr>
                <w:szCs w:val="22"/>
              </w:rPr>
            </w:pPr>
            <w:r w:rsidRPr="00023A14">
              <w:rPr>
                <w:szCs w:val="22"/>
              </w:rPr>
              <w:t>Tickets provided as proof of purchase</w:t>
            </w:r>
          </w:p>
          <w:p w:rsidR="00141FA9" w:rsidRPr="00023A14" w:rsidRDefault="00141FA9">
            <w:pPr>
              <w:ind w:left="567"/>
              <w:rPr>
                <w:szCs w:val="22"/>
              </w:rPr>
            </w:pPr>
            <w:r w:rsidRPr="00023A14">
              <w:rPr>
                <w:szCs w:val="22"/>
              </w:rPr>
              <w:t>List with names of all those who have paid (trip list)</w:t>
            </w:r>
          </w:p>
        </w:tc>
        <w:tc>
          <w:tcPr>
            <w:tcW w:w="425" w:type="dxa"/>
            <w:tcBorders>
              <w:left w:val="single" w:sz="4" w:space="0" w:color="000000"/>
            </w:tcBorders>
            <w:shd w:val="clear" w:color="auto" w:fill="auto"/>
            <w:vAlign w:val="center"/>
          </w:tcPr>
          <w:p w:rsidR="00141FA9" w:rsidRPr="00023A14" w:rsidRDefault="00141FA9">
            <w:pPr>
              <w:snapToGrid w:val="0"/>
              <w:rPr>
                <w:szCs w:val="22"/>
                <w:lang w:eastAsia="en-GB"/>
              </w:rPr>
            </w:pPr>
          </w:p>
          <w:p w:rsidR="00141FA9" w:rsidRPr="00023A14" w:rsidRDefault="00141FA9">
            <w:pPr>
              <w:rPr>
                <w:szCs w:val="22"/>
                <w:lang w:eastAsia="en-GB"/>
              </w:rPr>
            </w:pPr>
          </w:p>
          <w:p w:rsidR="00141FA9" w:rsidRPr="00023A14" w:rsidRDefault="00141FA9">
            <w:pPr>
              <w:rPr>
                <w:szCs w:val="22"/>
              </w:rPr>
            </w:pPr>
            <w:r w:rsidRPr="00023A14">
              <w:rPr>
                <w:szCs w:val="22"/>
                <w:lang w:eastAsia="en-GB"/>
              </w:rPr>
              <w:t>1</w:t>
            </w:r>
          </w:p>
        </w:tc>
        <w:tc>
          <w:tcPr>
            <w:tcW w:w="425" w:type="dxa"/>
            <w:tcBorders>
              <w:left w:val="single" w:sz="4" w:space="0" w:color="000000"/>
            </w:tcBorders>
            <w:shd w:val="clear" w:color="auto" w:fill="auto"/>
            <w:vAlign w:val="center"/>
          </w:tcPr>
          <w:p w:rsidR="00141FA9" w:rsidRPr="00023A14" w:rsidRDefault="00141FA9">
            <w:pPr>
              <w:rPr>
                <w:szCs w:val="22"/>
              </w:rPr>
            </w:pPr>
            <w:r w:rsidRPr="00023A14">
              <w:rPr>
                <w:color w:val="000000"/>
                <w:szCs w:val="22"/>
              </w:rPr>
              <w:t>3</w:t>
            </w:r>
          </w:p>
        </w:tc>
        <w:tc>
          <w:tcPr>
            <w:tcW w:w="992" w:type="dxa"/>
            <w:tcBorders>
              <w:left w:val="single" w:sz="4" w:space="0" w:color="000000"/>
            </w:tcBorders>
            <w:shd w:val="clear" w:color="auto" w:fill="auto"/>
            <w:vAlign w:val="center"/>
          </w:tcPr>
          <w:p w:rsidR="00141FA9" w:rsidRPr="00023A14" w:rsidRDefault="00141FA9">
            <w:pPr>
              <w:rPr>
                <w:szCs w:val="22"/>
              </w:rPr>
            </w:pPr>
            <w:r w:rsidRPr="00023A14">
              <w:rPr>
                <w:color w:val="000000"/>
                <w:szCs w:val="22"/>
              </w:rPr>
              <w:t>3</w:t>
            </w:r>
          </w:p>
        </w:tc>
        <w:tc>
          <w:tcPr>
            <w:tcW w:w="3127" w:type="dxa"/>
            <w:tcBorders>
              <w:left w:val="single" w:sz="4" w:space="0" w:color="000000"/>
              <w:right w:val="single" w:sz="4" w:space="0" w:color="000000"/>
            </w:tcBorders>
            <w:shd w:val="clear" w:color="auto" w:fill="auto"/>
            <w:vAlign w:val="center"/>
          </w:tcPr>
          <w:p w:rsidR="00141FA9" w:rsidRPr="00023A14" w:rsidRDefault="00141FA9" w:rsidP="002C4A3E">
            <w:pPr>
              <w:rPr>
                <w:szCs w:val="22"/>
              </w:rPr>
            </w:pPr>
          </w:p>
        </w:tc>
      </w:tr>
    </w:tbl>
    <w:p w:rsidR="00141FA9" w:rsidRDefault="00141FA9">
      <w:pPr>
        <w:rPr>
          <w:b/>
          <w:sz w:val="28"/>
          <w:szCs w:val="28"/>
        </w:rPr>
      </w:pPr>
    </w:p>
    <w:p w:rsidR="00141FA9" w:rsidRDefault="009B146D" w:rsidP="009B146D">
      <w:pPr>
        <w:pStyle w:val="Heading1"/>
        <w:rPr>
          <w:rFonts w:ascii="Arial" w:hAnsi="Arial" w:cs="Arial"/>
          <w:bCs w:val="0"/>
          <w:sz w:val="28"/>
          <w:szCs w:val="28"/>
        </w:rPr>
      </w:pPr>
      <w:r>
        <w:rPr>
          <w:rFonts w:ascii="Arial" w:hAnsi="Arial" w:cs="Arial"/>
          <w:bCs w:val="0"/>
          <w:sz w:val="28"/>
          <w:szCs w:val="28"/>
        </w:rPr>
        <w:t xml:space="preserve"> </w:t>
      </w:r>
    </w:p>
    <w:p w:rsidR="0063249D" w:rsidRDefault="002C4A3E" w:rsidP="0063249D">
      <w:pPr>
        <w:pStyle w:val="BodyText"/>
        <w:tabs>
          <w:tab w:val="left" w:pos="1155"/>
        </w:tabs>
      </w:pPr>
      <w:r>
        <w:tab/>
      </w:r>
    </w:p>
    <w:tbl>
      <w:tblPr>
        <w:tblW w:w="15724" w:type="dxa"/>
        <w:tblInd w:w="-15" w:type="dxa"/>
        <w:tblLayout w:type="fixed"/>
        <w:tblLook w:val="0000" w:firstRow="0" w:lastRow="0" w:firstColumn="0" w:lastColumn="0" w:noHBand="0" w:noVBand="0"/>
      </w:tblPr>
      <w:tblGrid>
        <w:gridCol w:w="667"/>
        <w:gridCol w:w="6586"/>
        <w:gridCol w:w="4030"/>
        <w:gridCol w:w="4441"/>
      </w:tblGrid>
      <w:tr w:rsidR="0063249D" w:rsidTr="0063249D">
        <w:trPr>
          <w:cantSplit/>
          <w:trHeight w:val="938"/>
        </w:trPr>
        <w:tc>
          <w:tcPr>
            <w:tcW w:w="667" w:type="dxa"/>
            <w:tcBorders>
              <w:top w:val="single" w:sz="4" w:space="0" w:color="000000"/>
              <w:left w:val="single" w:sz="4" w:space="0" w:color="000000"/>
              <w:bottom w:val="single" w:sz="4" w:space="0" w:color="000000"/>
            </w:tcBorders>
            <w:shd w:val="clear" w:color="auto" w:fill="auto"/>
            <w:vAlign w:val="center"/>
          </w:tcPr>
          <w:p w:rsidR="0063249D" w:rsidRDefault="0063249D" w:rsidP="0063249D">
            <w:pPr>
              <w:pStyle w:val="Heading"/>
              <w:snapToGrid w:val="0"/>
              <w:ind w:left="0"/>
              <w:jc w:val="left"/>
              <w:rPr>
                <w:rFonts w:ascii="Arial" w:hAnsi="Arial" w:cs="Arial"/>
                <w:color w:val="000000"/>
                <w:sz w:val="16"/>
                <w:szCs w:val="16"/>
                <w:lang w:val="en-GB"/>
              </w:rPr>
            </w:pPr>
          </w:p>
        </w:tc>
        <w:tc>
          <w:tcPr>
            <w:tcW w:w="6586" w:type="dxa"/>
            <w:tcBorders>
              <w:top w:val="single" w:sz="4" w:space="0" w:color="000000"/>
              <w:left w:val="single" w:sz="4" w:space="0" w:color="000000"/>
              <w:bottom w:val="single" w:sz="4" w:space="0" w:color="000000"/>
            </w:tcBorders>
            <w:shd w:val="clear" w:color="auto" w:fill="auto"/>
          </w:tcPr>
          <w:p w:rsidR="0063249D" w:rsidRDefault="0063249D" w:rsidP="0063249D">
            <w:pPr>
              <w:pStyle w:val="Heading"/>
              <w:ind w:left="0"/>
              <w:jc w:val="left"/>
            </w:pPr>
            <w:r>
              <w:rPr>
                <w:rFonts w:ascii="Arial" w:hAnsi="Arial" w:cs="Arial"/>
                <w:color w:val="000000"/>
                <w:sz w:val="22"/>
                <w:szCs w:val="20"/>
                <w:lang w:val="en-GB"/>
              </w:rPr>
              <w:t>Assessor signature:</w:t>
            </w:r>
          </w:p>
          <w:p w:rsidR="0063249D" w:rsidRDefault="00307694" w:rsidP="0063249D">
            <w:pPr>
              <w:pStyle w:val="Heading"/>
              <w:ind w:left="0"/>
              <w:jc w:val="left"/>
            </w:pPr>
            <w:r>
              <w:rPr>
                <w:rFonts w:ascii="Arial" w:hAnsi="Arial" w:cs="Arial"/>
                <w:b w:val="0"/>
                <w:bCs w:val="0"/>
                <w:color w:val="000000"/>
                <w:sz w:val="22"/>
                <w:szCs w:val="20"/>
                <w:lang w:val="en-GB"/>
              </w:rPr>
              <w:t>Luke Pond</w:t>
            </w:r>
            <w:r w:rsidR="0063249D">
              <w:rPr>
                <w:rFonts w:ascii="Arial" w:hAnsi="Arial" w:cs="Arial"/>
                <w:b w:val="0"/>
                <w:bCs w:val="0"/>
                <w:color w:val="000000"/>
                <w:sz w:val="22"/>
                <w:szCs w:val="20"/>
                <w:lang w:val="en-GB"/>
              </w:rPr>
              <w:t xml:space="preserve"> (BUCC Chair 202</w:t>
            </w:r>
            <w:r w:rsidR="005D174D">
              <w:rPr>
                <w:rFonts w:ascii="Arial" w:hAnsi="Arial" w:cs="Arial"/>
                <w:b w:val="0"/>
                <w:bCs w:val="0"/>
                <w:color w:val="000000"/>
                <w:sz w:val="22"/>
                <w:szCs w:val="20"/>
                <w:lang w:val="en-GB"/>
              </w:rPr>
              <w:t>3</w:t>
            </w:r>
            <w:r w:rsidR="0063249D">
              <w:rPr>
                <w:rFonts w:ascii="Arial" w:hAnsi="Arial" w:cs="Arial"/>
                <w:b w:val="0"/>
                <w:bCs w:val="0"/>
                <w:color w:val="000000"/>
                <w:sz w:val="22"/>
                <w:szCs w:val="20"/>
                <w:lang w:val="en-GB"/>
              </w:rPr>
              <w:t>/202</w:t>
            </w:r>
            <w:r>
              <w:rPr>
                <w:rFonts w:ascii="Arial" w:hAnsi="Arial" w:cs="Arial"/>
                <w:b w:val="0"/>
                <w:bCs w:val="0"/>
                <w:color w:val="000000"/>
                <w:sz w:val="22"/>
                <w:szCs w:val="20"/>
                <w:lang w:val="en-GB"/>
              </w:rPr>
              <w:t>4</w:t>
            </w:r>
            <w:r w:rsidR="0063249D">
              <w:rPr>
                <w:rFonts w:ascii="Arial" w:hAnsi="Arial" w:cs="Arial"/>
                <w:b w:val="0"/>
                <w:bCs w:val="0"/>
                <w:color w:val="000000"/>
                <w:sz w:val="22"/>
                <w:szCs w:val="20"/>
                <w:lang w:val="en-GB"/>
              </w:rPr>
              <w:t>)</w:t>
            </w:r>
          </w:p>
        </w:tc>
        <w:tc>
          <w:tcPr>
            <w:tcW w:w="4030" w:type="dxa"/>
            <w:tcBorders>
              <w:top w:val="single" w:sz="4" w:space="0" w:color="000000"/>
              <w:left w:val="single" w:sz="4" w:space="0" w:color="000000"/>
              <w:bottom w:val="single" w:sz="4" w:space="0" w:color="000000"/>
            </w:tcBorders>
            <w:shd w:val="clear" w:color="auto" w:fill="auto"/>
          </w:tcPr>
          <w:p w:rsidR="0063249D" w:rsidRDefault="0063249D" w:rsidP="0063249D">
            <w:pPr>
              <w:pStyle w:val="Heading"/>
              <w:ind w:left="0"/>
              <w:jc w:val="left"/>
            </w:pPr>
            <w:r>
              <w:rPr>
                <w:rFonts w:ascii="Arial" w:hAnsi="Arial" w:cs="Arial"/>
                <w:color w:val="000000"/>
                <w:sz w:val="22"/>
                <w:szCs w:val="20"/>
                <w:lang w:val="en-GB"/>
              </w:rPr>
              <w:t>Print name:</w:t>
            </w:r>
          </w:p>
          <w:p w:rsidR="0063249D" w:rsidRDefault="005D174D" w:rsidP="0063249D">
            <w:pPr>
              <w:pStyle w:val="BodyText"/>
            </w:pPr>
            <w:r>
              <w:rPr>
                <w:color w:val="000000"/>
                <w:kern w:val="1"/>
                <w:szCs w:val="20"/>
              </w:rPr>
              <w:t>LUKE POND</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63249D" w:rsidRDefault="0063249D" w:rsidP="0063249D">
            <w:pPr>
              <w:pStyle w:val="Heading"/>
              <w:ind w:left="0"/>
              <w:jc w:val="left"/>
            </w:pPr>
            <w:r>
              <w:rPr>
                <w:rFonts w:ascii="Arial" w:hAnsi="Arial" w:cs="Arial"/>
                <w:color w:val="000000"/>
                <w:sz w:val="22"/>
                <w:szCs w:val="20"/>
                <w:lang w:val="en-GB"/>
              </w:rPr>
              <w:t>Review date:</w:t>
            </w:r>
          </w:p>
          <w:p w:rsidR="0063249D" w:rsidRDefault="005E5A4D" w:rsidP="0063249D">
            <w:pPr>
              <w:pStyle w:val="BodyText"/>
            </w:pPr>
            <w:r>
              <w:rPr>
                <w:color w:val="000000"/>
                <w:kern w:val="1"/>
                <w:szCs w:val="20"/>
              </w:rPr>
              <w:t>03</w:t>
            </w:r>
            <w:r w:rsidR="0063249D">
              <w:rPr>
                <w:color w:val="000000"/>
                <w:kern w:val="1"/>
                <w:szCs w:val="20"/>
              </w:rPr>
              <w:t>/06/202</w:t>
            </w:r>
            <w:r w:rsidR="005D174D">
              <w:rPr>
                <w:color w:val="000000"/>
                <w:kern w:val="1"/>
                <w:szCs w:val="20"/>
              </w:rPr>
              <w:t>3</w:t>
            </w:r>
          </w:p>
        </w:tc>
      </w:tr>
    </w:tbl>
    <w:p w:rsidR="00141FA9" w:rsidRDefault="00141FA9" w:rsidP="002C4A3E">
      <w:pPr>
        <w:pStyle w:val="BodyText"/>
        <w:tabs>
          <w:tab w:val="left" w:pos="1155"/>
        </w:tabs>
      </w:pPr>
    </w:p>
    <w:sectPr w:rsidR="00141FA9">
      <w:footerReference w:type="even" r:id="rId15"/>
      <w:footerReference w:type="default" r:id="rId16"/>
      <w:footerReference w:type="first" r:id="rId17"/>
      <w:pgSz w:w="16838" w:h="11906" w:orient="landscape"/>
      <w:pgMar w:top="720" w:right="720" w:bottom="1190" w:left="720"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8C4" w:rsidRDefault="005F78C4">
      <w:r>
        <w:separator/>
      </w:r>
    </w:p>
  </w:endnote>
  <w:endnote w:type="continuationSeparator" w:id="0">
    <w:p w:rsidR="005F78C4" w:rsidRDefault="005F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FreeSans">
    <w:charset w:val="01"/>
    <w:family w:val="auto"/>
    <w:pitch w:val="variable"/>
  </w:font>
  <w:font w:name="Liberation Serif">
    <w:altName w:val="Times New Roman"/>
    <w:charset w:val="01"/>
    <w:family w:val="roman"/>
    <w:pitch w:val="variable"/>
  </w:font>
  <w:font w:name="Noto Sans CJK SC Regular">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4C5" w:rsidRDefault="005A7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pPr>
      <w:pStyle w:val="Footer"/>
    </w:pPr>
    <w:r>
      <w:rPr>
        <w:sz w:val="20"/>
        <w:szCs w:val="20"/>
      </w:rPr>
      <w:t>Bath University Canoe Club Risk Assessment</w:t>
    </w:r>
    <w:r>
      <w:rPr>
        <w:sz w:val="20"/>
        <w:szCs w:val="20"/>
      </w:rPr>
      <w:tab/>
    </w: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4C5" w:rsidRDefault="005A74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pPr>
      <w:pStyle w:val="Footer"/>
    </w:pPr>
    <w:r>
      <w:rPr>
        <w:sz w:val="20"/>
        <w:szCs w:val="20"/>
      </w:rPr>
      <w:t>Bath University Canoe Club Risk Assessmen</w:t>
    </w:r>
    <w:r w:rsidR="00AE5636">
      <w:rPr>
        <w:sz w:val="20"/>
        <w:szCs w:val="20"/>
        <w:lang w:val="en-US"/>
      </w:rPr>
      <w:t>t</w:t>
    </w:r>
    <w:r>
      <w:rPr>
        <w:sz w:val="20"/>
        <w:szCs w:val="20"/>
      </w:rPr>
      <w:tab/>
    </w:r>
    <w:r>
      <w:rPr>
        <w:sz w:val="20"/>
        <w:szCs w:val="20"/>
      </w:rPr>
      <w:tab/>
    </w:r>
    <w:r>
      <w:rPr>
        <w:sz w:val="20"/>
        <w:szCs w:val="20"/>
      </w:rPr>
      <w:tab/>
    </w:r>
    <w:r>
      <w:rPr>
        <w:sz w:val="20"/>
        <w:szCs w:val="20"/>
      </w:rPr>
      <w:tab/>
    </w:r>
    <w:r>
      <w:rPr>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8C4" w:rsidRDefault="005F78C4">
      <w:r>
        <w:separator/>
      </w:r>
    </w:p>
  </w:footnote>
  <w:footnote w:type="continuationSeparator" w:id="0">
    <w:p w:rsidR="005F78C4" w:rsidRDefault="005F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4C5" w:rsidRDefault="005A7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4C5" w:rsidRDefault="005A7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4C5" w:rsidRDefault="005A7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color w:val="000000"/>
        <w:kern w:val="1"/>
        <w:sz w:val="22"/>
        <w:szCs w:val="22"/>
        <w:lang w:val="en-GB"/>
      </w:rPr>
    </w:lvl>
  </w:abstractNum>
  <w:abstractNum w:abstractNumId="6" w15:restartNumberingAfterBreak="0">
    <w:nsid w:val="00000007"/>
    <w:multiLevelType w:val="singleLevel"/>
    <w:tmpl w:val="00000007"/>
    <w:name w:val="WW8Num20"/>
    <w:lvl w:ilvl="0">
      <w:numFmt w:val="bullet"/>
      <w:lvlText w:val="-"/>
      <w:lvlJc w:val="left"/>
      <w:pPr>
        <w:tabs>
          <w:tab w:val="num" w:pos="567"/>
        </w:tabs>
        <w:ind w:left="567" w:hanging="283"/>
      </w:pPr>
      <w:rPr>
        <w:rFonts w:ascii="Arial" w:hAnsi="Arial" w:cs="Arial" w:hint="default"/>
      </w:rPr>
    </w:lvl>
  </w:abstractNum>
  <w:abstractNum w:abstractNumId="7" w15:restartNumberingAfterBreak="0">
    <w:nsid w:val="00000008"/>
    <w:multiLevelType w:val="singleLevel"/>
    <w:tmpl w:val="00000008"/>
    <w:name w:val="WW8Num11"/>
    <w:lvl w:ilvl="0">
      <w:numFmt w:val="bullet"/>
      <w:lvlText w:val="-"/>
      <w:lvlJc w:val="left"/>
      <w:pPr>
        <w:tabs>
          <w:tab w:val="num" w:pos="567"/>
        </w:tabs>
        <w:ind w:left="567" w:hanging="283"/>
      </w:pPr>
      <w:rPr>
        <w:rFonts w:ascii="Arial" w:hAnsi="Arial" w:cs="Symbol"/>
      </w:rPr>
    </w:lvl>
  </w:abstractNum>
  <w:abstractNum w:abstractNumId="8" w15:restartNumberingAfterBreak="0">
    <w:nsid w:val="00000009"/>
    <w:multiLevelType w:val="singleLevel"/>
    <w:tmpl w:val="00000009"/>
    <w:name w:val="WW8Num25"/>
    <w:lvl w:ilvl="0">
      <w:numFmt w:val="bullet"/>
      <w:lvlText w:val=""/>
      <w:lvlJc w:val="left"/>
      <w:pPr>
        <w:tabs>
          <w:tab w:val="num" w:pos="567"/>
        </w:tabs>
        <w:ind w:left="567" w:hanging="283"/>
      </w:pPr>
      <w:rPr>
        <w:rFonts w:ascii="Symbol" w:hAnsi="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DD3147E"/>
    <w:multiLevelType w:val="hybridMultilevel"/>
    <w:tmpl w:val="02C0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D0413"/>
    <w:multiLevelType w:val="hybridMultilevel"/>
    <w:tmpl w:val="EB1A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C2F73"/>
    <w:multiLevelType w:val="hybridMultilevel"/>
    <w:tmpl w:val="3C6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A5632"/>
    <w:multiLevelType w:val="hybridMultilevel"/>
    <w:tmpl w:val="2AC89092"/>
    <w:lvl w:ilvl="0" w:tplc="9CB8BDB8">
      <w:start w:val="1"/>
      <w:numFmt w:val="bullet"/>
      <w:lvlText w:val=""/>
      <w:lvlJc w:val="righ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14EF8"/>
    <w:multiLevelType w:val="hybridMultilevel"/>
    <w:tmpl w:val="7D4E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9985343">
    <w:abstractNumId w:val="0"/>
  </w:num>
  <w:num w:numId="2" w16cid:durableId="1061371000">
    <w:abstractNumId w:val="1"/>
  </w:num>
  <w:num w:numId="3" w16cid:durableId="364790344">
    <w:abstractNumId w:val="2"/>
  </w:num>
  <w:num w:numId="4" w16cid:durableId="28336250">
    <w:abstractNumId w:val="3"/>
  </w:num>
  <w:num w:numId="5" w16cid:durableId="1931620144">
    <w:abstractNumId w:val="4"/>
  </w:num>
  <w:num w:numId="6" w16cid:durableId="2057662345">
    <w:abstractNumId w:val="5"/>
  </w:num>
  <w:num w:numId="7" w16cid:durableId="620497867">
    <w:abstractNumId w:val="6"/>
  </w:num>
  <w:num w:numId="8" w16cid:durableId="459029510">
    <w:abstractNumId w:val="7"/>
  </w:num>
  <w:num w:numId="9" w16cid:durableId="1687559588">
    <w:abstractNumId w:val="8"/>
  </w:num>
  <w:num w:numId="10" w16cid:durableId="1684824405">
    <w:abstractNumId w:val="9"/>
  </w:num>
  <w:num w:numId="11" w16cid:durableId="983706333">
    <w:abstractNumId w:val="10"/>
  </w:num>
  <w:num w:numId="12" w16cid:durableId="538469688">
    <w:abstractNumId w:val="11"/>
  </w:num>
  <w:num w:numId="13" w16cid:durableId="1511329319">
    <w:abstractNumId w:val="12"/>
  </w:num>
  <w:num w:numId="14" w16cid:durableId="270429909">
    <w:abstractNumId w:val="13"/>
  </w:num>
  <w:num w:numId="15" w16cid:durableId="1008599768">
    <w:abstractNumId w:val="14"/>
  </w:num>
  <w:num w:numId="16" w16cid:durableId="1385717060">
    <w:abstractNumId w:val="15"/>
  </w:num>
  <w:num w:numId="17" w16cid:durableId="985741605">
    <w:abstractNumId w:val="16"/>
  </w:num>
  <w:num w:numId="18" w16cid:durableId="2140873744">
    <w:abstractNumId w:val="17"/>
  </w:num>
  <w:num w:numId="19" w16cid:durableId="877595384">
    <w:abstractNumId w:val="18"/>
  </w:num>
  <w:num w:numId="20" w16cid:durableId="37440388">
    <w:abstractNumId w:val="19"/>
  </w:num>
  <w:num w:numId="21" w16cid:durableId="998507322">
    <w:abstractNumId w:val="22"/>
  </w:num>
  <w:num w:numId="22" w16cid:durableId="1832019873">
    <w:abstractNumId w:val="21"/>
  </w:num>
  <w:num w:numId="23" w16cid:durableId="1285425670">
    <w:abstractNumId w:val="20"/>
  </w:num>
  <w:num w:numId="24" w16cid:durableId="8613573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AD"/>
    <w:rsid w:val="000062EC"/>
    <w:rsid w:val="00023A14"/>
    <w:rsid w:val="00027787"/>
    <w:rsid w:val="000555CA"/>
    <w:rsid w:val="000636AD"/>
    <w:rsid w:val="0007249A"/>
    <w:rsid w:val="00086728"/>
    <w:rsid w:val="001048CB"/>
    <w:rsid w:val="00141FA9"/>
    <w:rsid w:val="001E442C"/>
    <w:rsid w:val="002123F2"/>
    <w:rsid w:val="00220F0C"/>
    <w:rsid w:val="002351CE"/>
    <w:rsid w:val="002366DA"/>
    <w:rsid w:val="002C4A3E"/>
    <w:rsid w:val="00307694"/>
    <w:rsid w:val="003E6224"/>
    <w:rsid w:val="003E791C"/>
    <w:rsid w:val="004420A5"/>
    <w:rsid w:val="00456566"/>
    <w:rsid w:val="004A6CD1"/>
    <w:rsid w:val="004E3029"/>
    <w:rsid w:val="004F6361"/>
    <w:rsid w:val="00521FE1"/>
    <w:rsid w:val="005A74C5"/>
    <w:rsid w:val="005B17C3"/>
    <w:rsid w:val="005B1B03"/>
    <w:rsid w:val="005C07AF"/>
    <w:rsid w:val="005D174D"/>
    <w:rsid w:val="005D6D81"/>
    <w:rsid w:val="005E0F1B"/>
    <w:rsid w:val="005E5A4D"/>
    <w:rsid w:val="005F78C4"/>
    <w:rsid w:val="0063249D"/>
    <w:rsid w:val="006401D0"/>
    <w:rsid w:val="00660C8B"/>
    <w:rsid w:val="006F20F8"/>
    <w:rsid w:val="00742AC7"/>
    <w:rsid w:val="00771071"/>
    <w:rsid w:val="007A4EC4"/>
    <w:rsid w:val="007B63C9"/>
    <w:rsid w:val="00807224"/>
    <w:rsid w:val="008572CD"/>
    <w:rsid w:val="00893869"/>
    <w:rsid w:val="00903124"/>
    <w:rsid w:val="00950C1B"/>
    <w:rsid w:val="009708D6"/>
    <w:rsid w:val="00995ED4"/>
    <w:rsid w:val="009A3FF0"/>
    <w:rsid w:val="009A4192"/>
    <w:rsid w:val="009A4453"/>
    <w:rsid w:val="009B146D"/>
    <w:rsid w:val="009D2A10"/>
    <w:rsid w:val="009D5116"/>
    <w:rsid w:val="00A103D1"/>
    <w:rsid w:val="00A17673"/>
    <w:rsid w:val="00A22B13"/>
    <w:rsid w:val="00A411D4"/>
    <w:rsid w:val="00AB34FD"/>
    <w:rsid w:val="00AC2362"/>
    <w:rsid w:val="00AC308E"/>
    <w:rsid w:val="00AE5636"/>
    <w:rsid w:val="00B32845"/>
    <w:rsid w:val="00B500D8"/>
    <w:rsid w:val="00B56172"/>
    <w:rsid w:val="00B57327"/>
    <w:rsid w:val="00B857FC"/>
    <w:rsid w:val="00C22E0A"/>
    <w:rsid w:val="00C53772"/>
    <w:rsid w:val="00C570AE"/>
    <w:rsid w:val="00CA006C"/>
    <w:rsid w:val="00CA018C"/>
    <w:rsid w:val="00CE2A5F"/>
    <w:rsid w:val="00CF733A"/>
    <w:rsid w:val="00D14CB8"/>
    <w:rsid w:val="00D43962"/>
    <w:rsid w:val="00DC6F42"/>
    <w:rsid w:val="00E41D9F"/>
    <w:rsid w:val="00E64595"/>
    <w:rsid w:val="00EF17B5"/>
    <w:rsid w:val="00F320BC"/>
    <w:rsid w:val="00F60951"/>
    <w:rsid w:val="00F85F53"/>
    <w:rsid w:val="00F9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12FFB44"/>
  <w15:chartTrackingRefBased/>
  <w15:docId w15:val="{68792E23-DFAF-984A-BE74-1AB75260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szCs w:val="24"/>
      <w:lang w:eastAsia="zh-CN"/>
    </w:rPr>
  </w:style>
  <w:style w:type="paragraph" w:styleId="Heading1">
    <w:name w:val="heading 1"/>
    <w:basedOn w:val="Normal"/>
    <w:next w:val="Normal"/>
    <w:link w:val="Heading1Char"/>
    <w:uiPriority w:val="9"/>
    <w:qFormat/>
    <w:rsid w:val="00742AC7"/>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qFormat/>
    <w:pPr>
      <w:keepNext/>
      <w:numPr>
        <w:ilvl w:val="2"/>
        <w:numId w:val="1"/>
      </w:numPr>
      <w:autoSpaceDE w:val="0"/>
      <w:jc w:val="center"/>
      <w:outlineLvl w:val="2"/>
    </w:pPr>
    <w:rPr>
      <w:rFonts w:ascii="Cambria" w:hAnsi="Cambria" w:cs="Times New Roman"/>
      <w:b/>
      <w:bCs/>
      <w:sz w:val="26"/>
      <w:szCs w:val="26"/>
      <w:lang w:val="x-none"/>
    </w:rPr>
  </w:style>
  <w:style w:type="paragraph" w:styleId="Heading4">
    <w:name w:val="heading 4"/>
    <w:basedOn w:val="Normal"/>
    <w:next w:val="Normal"/>
    <w:qFormat/>
    <w:pPr>
      <w:keepNext/>
      <w:numPr>
        <w:ilvl w:val="3"/>
        <w:numId w:val="1"/>
      </w:numPr>
      <w:autoSpaceDE w:val="0"/>
      <w:jc w:val="center"/>
      <w:outlineLvl w:val="3"/>
    </w:pPr>
    <w:rPr>
      <w:rFonts w:ascii="Calibri" w:hAnsi="Calibri" w:cs="Times New Roman"/>
      <w:b/>
      <w:bCs/>
      <w:sz w:val="28"/>
      <w:szCs w:val="28"/>
      <w:lang w:val="x-none"/>
    </w:rPr>
  </w:style>
  <w:style w:type="paragraph" w:styleId="Heading6">
    <w:name w:val="heading 6"/>
    <w:basedOn w:val="Normal"/>
    <w:next w:val="Normal"/>
    <w:qFormat/>
    <w:pPr>
      <w:keepNext/>
      <w:numPr>
        <w:ilvl w:val="5"/>
        <w:numId w:val="1"/>
      </w:numPr>
      <w:autoSpaceDE w:val="0"/>
      <w:outlineLvl w:val="5"/>
    </w:pPr>
    <w:rPr>
      <w:rFonts w:ascii="Calibri" w:hAnsi="Calibri" w:cs="Times New Roman"/>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color w:val="000000"/>
      <w:kern w:val="1"/>
      <w:sz w:val="22"/>
      <w:szCs w:val="22"/>
      <w:lang w:val="en-GB"/>
    </w:rPr>
  </w:style>
  <w:style w:type="character" w:customStyle="1" w:styleId="WW8Num3z1">
    <w:name w:val="WW8Num3z1"/>
    <w:rPr>
      <w:rFonts w:ascii="Courier New" w:hAnsi="Courier New" w:cs="Symbol"/>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Symbol"/>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Symbol"/>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auto"/>
    </w:rPr>
  </w:style>
  <w:style w:type="character" w:customStyle="1" w:styleId="WW8Num8z1">
    <w:name w:val="WW8Num8z1"/>
    <w:rPr>
      <w:rFonts w:ascii="Courier New" w:hAnsi="Courier New" w:cs="Symbol"/>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Symbo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Heading3Char">
    <w:name w:val="Heading 3 Char"/>
    <w:rPr>
      <w:rFonts w:ascii="Cambria" w:hAnsi="Cambria" w:cs="Times New Roman"/>
      <w:b/>
      <w:bCs/>
      <w:sz w:val="26"/>
      <w:szCs w:val="26"/>
      <w:lang w:val="x-none"/>
    </w:rPr>
  </w:style>
  <w:style w:type="character" w:customStyle="1" w:styleId="Heading4Char">
    <w:name w:val="Heading 4 Char"/>
    <w:rPr>
      <w:rFonts w:ascii="Calibri" w:hAnsi="Calibri" w:cs="Times New Roman"/>
      <w:b/>
      <w:bCs/>
      <w:sz w:val="28"/>
      <w:szCs w:val="28"/>
      <w:lang w:val="x-none"/>
    </w:rPr>
  </w:style>
  <w:style w:type="character" w:customStyle="1" w:styleId="Heading6Char">
    <w:name w:val="Heading 6 Char"/>
    <w:rPr>
      <w:rFonts w:ascii="Calibri" w:hAnsi="Calibri" w:cs="Times New Roman"/>
      <w:b/>
      <w:bCs/>
      <w:sz w:val="22"/>
      <w:szCs w:val="22"/>
      <w:lang w:val="x-none"/>
    </w:rPr>
  </w:style>
  <w:style w:type="character" w:customStyle="1" w:styleId="TitleChar">
    <w:name w:val="Title Char"/>
    <w:rPr>
      <w:rFonts w:ascii="Cambria" w:hAnsi="Cambria" w:cs="Times New Roman"/>
      <w:b/>
      <w:bCs/>
      <w:kern w:val="1"/>
      <w:sz w:val="32"/>
      <w:szCs w:val="32"/>
      <w:lang w:val="x-none"/>
    </w:rPr>
  </w:style>
  <w:style w:type="character" w:customStyle="1" w:styleId="BodyText2Char">
    <w:name w:val="Body Text 2 Char"/>
    <w:rPr>
      <w:rFonts w:ascii="Arial" w:hAnsi="Arial" w:cs="Arial"/>
      <w:sz w:val="24"/>
      <w:szCs w:val="24"/>
      <w:lang w:val="x-none"/>
    </w:rPr>
  </w:style>
  <w:style w:type="character" w:customStyle="1" w:styleId="BodyText3Char">
    <w:name w:val="Body Text 3 Char"/>
    <w:rPr>
      <w:rFonts w:ascii="Arial" w:hAnsi="Arial" w:cs="Arial"/>
      <w:sz w:val="16"/>
      <w:szCs w:val="16"/>
      <w:lang w:val="x-none"/>
    </w:rPr>
  </w:style>
  <w:style w:type="character" w:customStyle="1" w:styleId="BodyTextIndentChar">
    <w:name w:val="Body Text Indent Char"/>
    <w:rPr>
      <w:rFonts w:ascii="Arial" w:hAnsi="Arial" w:cs="Arial"/>
      <w:sz w:val="24"/>
      <w:szCs w:val="24"/>
      <w:lang w:val="x-none"/>
    </w:rPr>
  </w:style>
  <w:style w:type="character" w:customStyle="1" w:styleId="BodyTextIndent2Char">
    <w:name w:val="Body Text Indent 2 Char"/>
    <w:rPr>
      <w:rFonts w:ascii="Arial" w:hAnsi="Arial" w:cs="Arial"/>
      <w:sz w:val="24"/>
      <w:szCs w:val="24"/>
      <w:lang w:val="x-none"/>
    </w:rPr>
  </w:style>
  <w:style w:type="character" w:customStyle="1" w:styleId="HeaderChar">
    <w:name w:val="Header Char"/>
    <w:rPr>
      <w:rFonts w:ascii="Arial" w:hAnsi="Arial" w:cs="Arial"/>
      <w:sz w:val="24"/>
      <w:szCs w:val="24"/>
      <w:lang w:val="x-none"/>
    </w:rPr>
  </w:style>
  <w:style w:type="character" w:customStyle="1" w:styleId="FooterChar">
    <w:name w:val="Footer Char"/>
    <w:rPr>
      <w:rFonts w:ascii="Arial" w:hAnsi="Arial" w:cs="Arial"/>
      <w:sz w:val="24"/>
      <w:szCs w:val="24"/>
      <w:lang w:val="x-none"/>
    </w:rPr>
  </w:style>
  <w:style w:type="character" w:customStyle="1" w:styleId="WW8Num20z0">
    <w:name w:val="WW8Num20z0"/>
    <w:rPr>
      <w:rFonts w:ascii="Arial" w:eastAsia="Helvetica" w:hAnsi="Aria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autoSpaceDE w:val="0"/>
      <w:ind w:left="-23"/>
      <w:jc w:val="center"/>
    </w:pPr>
    <w:rPr>
      <w:rFonts w:ascii="Cambria" w:hAnsi="Cambria" w:cs="Times New Roman"/>
      <w:b/>
      <w:bCs/>
      <w:kern w:val="1"/>
      <w:sz w:val="32"/>
      <w:szCs w:val="32"/>
      <w:lang w:val="x-none"/>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qFormat/>
    <w:pPr>
      <w:autoSpaceDE w:val="0"/>
      <w:jc w:val="center"/>
    </w:pPr>
    <w:rPr>
      <w:b/>
      <w:bCs/>
      <w:sz w:val="30"/>
    </w:rPr>
  </w:style>
  <w:style w:type="paragraph" w:customStyle="1" w:styleId="Index">
    <w:name w:val="Index"/>
    <w:basedOn w:val="Normal"/>
    <w:pPr>
      <w:suppressLineNumbers/>
    </w:pPr>
    <w:rPr>
      <w:rFonts w:cs="FreeSans"/>
    </w:rPr>
  </w:style>
  <w:style w:type="paragraph" w:styleId="BodyText2">
    <w:name w:val="Body Text 2"/>
    <w:basedOn w:val="Normal"/>
    <w:pPr>
      <w:autoSpaceDE w:val="0"/>
      <w:jc w:val="center"/>
    </w:pPr>
    <w:rPr>
      <w:rFonts w:cs="Times New Roman"/>
      <w:sz w:val="24"/>
      <w:lang w:val="x-none"/>
    </w:rPr>
  </w:style>
  <w:style w:type="paragraph" w:styleId="BodyText3">
    <w:name w:val="Body Text 3"/>
    <w:basedOn w:val="Normal"/>
    <w:pPr>
      <w:autoSpaceDE w:val="0"/>
      <w:jc w:val="center"/>
    </w:pPr>
    <w:rPr>
      <w:rFonts w:cs="Times New Roman"/>
      <w:sz w:val="16"/>
      <w:szCs w:val="16"/>
      <w:lang w:val="x-none"/>
    </w:rPr>
  </w:style>
  <w:style w:type="paragraph" w:styleId="BodyTextIndent">
    <w:name w:val="Body Text Indent"/>
    <w:basedOn w:val="Normal"/>
    <w:pPr>
      <w:autoSpaceDE w:val="0"/>
      <w:spacing w:line="288" w:lineRule="auto"/>
      <w:ind w:firstLine="720"/>
      <w:jc w:val="center"/>
    </w:pPr>
    <w:rPr>
      <w:rFonts w:cs="Times New Roman"/>
      <w:sz w:val="24"/>
      <w:lang w:val="x-none"/>
    </w:rPr>
  </w:style>
  <w:style w:type="paragraph" w:styleId="BodyTextIndent2">
    <w:name w:val="Body Text Indent 2"/>
    <w:basedOn w:val="Normal"/>
    <w:pPr>
      <w:autoSpaceDE w:val="0"/>
      <w:spacing w:line="288" w:lineRule="auto"/>
      <w:ind w:firstLine="720"/>
      <w:jc w:val="right"/>
    </w:pPr>
    <w:rPr>
      <w:rFonts w:cs="Times New Roman"/>
      <w:sz w:val="24"/>
      <w:lang w:val="x-none"/>
    </w:rPr>
  </w:style>
  <w:style w:type="paragraph" w:styleId="Header">
    <w:name w:val="header"/>
    <w:basedOn w:val="Normal"/>
    <w:rPr>
      <w:rFonts w:cs="Times New Roman"/>
      <w:sz w:val="24"/>
      <w:lang w:val="x-none"/>
    </w:rPr>
  </w:style>
  <w:style w:type="paragraph" w:styleId="Footer">
    <w:name w:val="footer"/>
    <w:basedOn w:val="Normal"/>
    <w:rPr>
      <w:rFonts w:cs="Times New Roman"/>
      <w:sz w:val="24"/>
      <w:lang w:val="x-none"/>
    </w:rPr>
  </w:style>
  <w:style w:type="paragraph" w:styleId="NormalWeb">
    <w:name w:val="Normal (Web)"/>
    <w:basedOn w:val="Normal"/>
    <w:pPr>
      <w:spacing w:before="280" w:after="280"/>
    </w:pPr>
    <w:rPr>
      <w:rFonts w:ascii="Times New Roman" w:hAnsi="Times New Roman" w:cs="Times New Roman"/>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Heading1Char">
    <w:name w:val="Heading 1 Char"/>
    <w:link w:val="Heading1"/>
    <w:uiPriority w:val="9"/>
    <w:rsid w:val="00742AC7"/>
    <w:rPr>
      <w:rFonts w:ascii="Cambria" w:eastAsia="Times New Roman" w:hAnsi="Cambria" w:cs="Times New Roman"/>
      <w:b/>
      <w:bCs/>
      <w:kern w:val="32"/>
      <w:sz w:val="32"/>
      <w:szCs w:val="32"/>
      <w:lang w:eastAsia="zh-CN"/>
    </w:rPr>
  </w:style>
  <w:style w:type="paragraph" w:styleId="TOCHeading">
    <w:name w:val="TOC Heading"/>
    <w:basedOn w:val="Heading1"/>
    <w:next w:val="Normal"/>
    <w:uiPriority w:val="39"/>
    <w:semiHidden/>
    <w:unhideWhenUsed/>
    <w:qFormat/>
    <w:rsid w:val="00742AC7"/>
    <w:pPr>
      <w:keepLines/>
      <w:suppressAutoHyphens w:val="0"/>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rsid w:val="00742AC7"/>
  </w:style>
  <w:style w:type="paragraph" w:styleId="TOC3">
    <w:name w:val="toc 3"/>
    <w:basedOn w:val="Normal"/>
    <w:next w:val="Normal"/>
    <w:autoRedefine/>
    <w:uiPriority w:val="39"/>
    <w:unhideWhenUsed/>
    <w:rsid w:val="00742AC7"/>
    <w:pPr>
      <w:ind w:left="440"/>
    </w:pPr>
  </w:style>
  <w:style w:type="character" w:styleId="Hyperlink">
    <w:name w:val="Hyperlink"/>
    <w:uiPriority w:val="99"/>
    <w:unhideWhenUsed/>
    <w:rsid w:val="00742AC7"/>
    <w:rPr>
      <w:color w:val="0000FF"/>
      <w:u w:val="single"/>
    </w:rPr>
  </w:style>
  <w:style w:type="character" w:styleId="FollowedHyperlink">
    <w:name w:val="FollowedHyperlink"/>
    <w:basedOn w:val="DefaultParagraphFont"/>
    <w:uiPriority w:val="99"/>
    <w:semiHidden/>
    <w:unhideWhenUsed/>
    <w:rsid w:val="009D2A10"/>
    <w:rPr>
      <w:color w:val="954F72" w:themeColor="followedHyperlink"/>
      <w:u w:val="single"/>
    </w:rPr>
  </w:style>
  <w:style w:type="paragraph" w:styleId="ListParagraph">
    <w:name w:val="List Paragraph"/>
    <w:basedOn w:val="Normal"/>
    <w:uiPriority w:val="34"/>
    <w:qFormat/>
    <w:rsid w:val="0064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oter" Target="footer6.xml" /><Relationship Id="rId2" Type="http://schemas.openxmlformats.org/officeDocument/2006/relationships/numbering" Target="numbering.xml" /><Relationship Id="rId16" Type="http://schemas.openxmlformats.org/officeDocument/2006/relationships/footer" Target="footer5.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oter" Target="footer4.xml" /><Relationship Id="rId10" Type="http://schemas.openxmlformats.org/officeDocument/2006/relationships/header" Target="header2.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378A-4934-4FCF-981C-92863278A0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Risk Assessment Guidance</vt:lpstr>
    </vt:vector>
  </TitlesOfParts>
  <Company/>
  <LinksUpToDate>false</LinksUpToDate>
  <CharactersWithSpaces>6311</CharactersWithSpaces>
  <SharedDoc>false</SharedDoc>
  <HLinks>
    <vt:vector size="6" baseType="variant">
      <vt:variant>
        <vt:i4>6291499</vt:i4>
      </vt:variant>
      <vt:variant>
        <vt:i4>0</vt:i4>
      </vt:variant>
      <vt:variant>
        <vt:i4>0</vt:i4>
      </vt:variant>
      <vt:variant>
        <vt:i4>5</vt:i4>
      </vt:variant>
      <vt:variant>
        <vt:lpwstr>https://eur01.safelinks.protection.outlook.com/?url=https%3A%2F%2Fwww.thesubath.com%2Fpageassets%2Fresources%2Fsport%2FFirst-Aid-STV-poster.pdf&amp;data=05%7C01%7Csu-canoe%40bath.ac.uk%7C845cd8fb596440f5d98208da4ab8e019%7C377e3d224ea1422db0ad8fcc89406b9e%7C0%7C0%7C637904455128283850%7CUnknown%7CTWFpbGZsb3d8eyJWIjoiMC4wLjAwMDAiLCJQIjoiV2luMzIiLCJBTiI6Ik1haWwiLCJXVCI6Mn0%3D%7C3000%7C%7C%7C&amp;sdata=ntT0Y1fl25D2lLS1fhg4YcUqyB3MRMHZXJI124KXkE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Guidance</dc:title>
  <dc:subject/>
  <dc:creator>Corporate Health and Safety</dc:creator>
  <cp:keywords/>
  <cp:lastModifiedBy>Luke Pond</cp:lastModifiedBy>
  <cp:revision>2</cp:revision>
  <cp:lastPrinted>1899-12-31T23:00:00Z</cp:lastPrinted>
  <dcterms:created xsi:type="dcterms:W3CDTF">2023-06-07T20:26:00Z</dcterms:created>
  <dcterms:modified xsi:type="dcterms:W3CDTF">2023-06-07T20:26:00Z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