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41FA9" w:rsidRDefault="000D62CD" w:rsidP="00742AC7">
      <w:pPr>
        <w:pStyle w:val="Heading1"/>
      </w:pPr>
      <w:bookmarkStart w:id="0" w:name="_Toc493688440"/>
      <w:r>
        <w:rPr>
          <w:noProof/>
        </w:rPr>
        <w:drawing>
          <wp:anchor distT="0" distB="0" distL="114935" distR="114935" simplePos="0" relativeHeight="251659264" behindDoc="1" locked="0" layoutInCell="1" allowOverlap="1">
            <wp:simplePos x="0" y="0"/>
            <wp:positionH relativeFrom="column">
              <wp:posOffset>8317230</wp:posOffset>
            </wp:positionH>
            <wp:positionV relativeFrom="paragraph">
              <wp:posOffset>-257810</wp:posOffset>
            </wp:positionV>
            <wp:extent cx="1710055" cy="606425"/>
            <wp:effectExtent l="0" t="0" r="0" b="0"/>
            <wp:wrapTight wrapText="bothSides">
              <wp:wrapPolygon edited="0">
                <wp:start x="0" y="0"/>
                <wp:lineTo x="0" y="21035"/>
                <wp:lineTo x="21416" y="21035"/>
                <wp:lineTo x="21416" y="0"/>
                <wp:lineTo x="0" y="0"/>
              </wp:wrapPolygon>
            </wp:wrapTight>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606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A0348">
        <w:t>Re</w:t>
      </w:r>
      <w:r w:rsidR="00141FA9">
        <w:t>Section 1: Risk Assessment Guidance</w:t>
      </w:r>
      <w:bookmarkEnd w:id="0"/>
    </w:p>
    <w:p w:rsidR="00141FA9" w:rsidRDefault="00141FA9">
      <w:pPr>
        <w:tabs>
          <w:tab w:val="left" w:pos="3210"/>
        </w:tabs>
        <w:ind w:firstLine="720"/>
      </w:pPr>
      <w:r>
        <w:rPr>
          <w:sz w:val="2"/>
        </w:rPr>
        <w:tab/>
      </w:r>
    </w:p>
    <w:p w:rsidR="00141FA9" w:rsidRDefault="00141FA9">
      <w:pPr>
        <w:pStyle w:val="BodyTextIndent"/>
        <w:ind w:left="1276" w:firstLine="0"/>
        <w:jc w:val="left"/>
      </w:pPr>
      <w:r>
        <w:t>The assessor can assign values for the hazard severity (a) and likelihood of occurrence (b) (taking into account the frequency and duration of exposure) on a scale of 1 to 5, then multiply them together to give the rating band:</w:t>
      </w:r>
      <w:r>
        <w:rPr>
          <w:sz w:val="10"/>
        </w:rPr>
        <w:t xml:space="preserve"> </w:t>
      </w:r>
    </w:p>
    <w:p w:rsidR="00141FA9" w:rsidRDefault="00141FA9">
      <w:pPr>
        <w:jc w:val="center"/>
        <w:rPr>
          <w:sz w:val="2"/>
        </w:rPr>
      </w:pPr>
    </w:p>
    <w:tbl>
      <w:tblPr>
        <w:tblW w:w="0" w:type="auto"/>
        <w:tblInd w:w="1369" w:type="dxa"/>
        <w:tblLayout w:type="fixed"/>
        <w:tblLook w:val="0000" w:firstRow="0" w:lastRow="0" w:firstColumn="0" w:lastColumn="0" w:noHBand="0" w:noVBand="0"/>
      </w:tblPr>
      <w:tblGrid>
        <w:gridCol w:w="7088"/>
        <w:gridCol w:w="5274"/>
      </w:tblGrid>
      <w:tr w:rsidR="00141FA9">
        <w:trPr>
          <w:cantSplit/>
          <w:trHeight w:val="322"/>
        </w:trPr>
        <w:tc>
          <w:tcPr>
            <w:tcW w:w="7088" w:type="dxa"/>
            <w:vMerge w:val="restart"/>
            <w:tcBorders>
              <w:top w:val="single" w:sz="4" w:space="0" w:color="000000"/>
              <w:left w:val="single" w:sz="4" w:space="0" w:color="000000"/>
              <w:bottom w:val="single" w:sz="4" w:space="0" w:color="000000"/>
            </w:tcBorders>
            <w:shd w:val="clear" w:color="auto" w:fill="E6E6E6"/>
            <w:vAlign w:val="center"/>
          </w:tcPr>
          <w:p w:rsidR="00141FA9" w:rsidRPr="00742AC7" w:rsidRDefault="00141FA9" w:rsidP="00742AC7">
            <w:pPr>
              <w:jc w:val="center"/>
              <w:rPr>
                <w:b/>
                <w:sz w:val="28"/>
                <w:szCs w:val="28"/>
              </w:rPr>
            </w:pPr>
            <w:r w:rsidRPr="00742AC7">
              <w:rPr>
                <w:b/>
                <w:sz w:val="28"/>
                <w:szCs w:val="28"/>
              </w:rPr>
              <w:t>Hazard Severity  (a)</w:t>
            </w:r>
          </w:p>
        </w:tc>
        <w:tc>
          <w:tcPr>
            <w:tcW w:w="5274"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41FA9" w:rsidRDefault="00141FA9">
            <w:pPr>
              <w:pStyle w:val="Heading4"/>
            </w:pPr>
            <w:r>
              <w:rPr>
                <w:rFonts w:ascii="Arial" w:hAnsi="Arial" w:cs="Arial"/>
                <w:color w:val="000000"/>
                <w:sz w:val="26"/>
                <w:szCs w:val="22"/>
                <w:lang w:val="en-GB"/>
              </w:rPr>
              <w:t>Likelihood of Occurrence (</w:t>
            </w:r>
            <w:r>
              <w:rPr>
                <w:rFonts w:ascii="Arial" w:hAnsi="Arial" w:cs="Arial"/>
                <w:color w:val="000000"/>
                <w:sz w:val="34"/>
                <w:szCs w:val="22"/>
                <w:lang w:val="en-GB"/>
              </w:rPr>
              <w:t>b)</w:t>
            </w:r>
          </w:p>
        </w:tc>
      </w:tr>
      <w:tr w:rsidR="00141FA9">
        <w:trPr>
          <w:cantSplit/>
          <w:trHeight w:val="255"/>
        </w:trPr>
        <w:tc>
          <w:tcPr>
            <w:tcW w:w="7088" w:type="dxa"/>
            <w:vMerge/>
            <w:tcBorders>
              <w:top w:val="single" w:sz="4" w:space="0" w:color="000000"/>
              <w:left w:val="single" w:sz="4" w:space="0" w:color="000000"/>
              <w:bottom w:val="single" w:sz="4" w:space="0" w:color="000000"/>
            </w:tcBorders>
            <w:shd w:val="clear" w:color="auto" w:fill="E6E6E6"/>
            <w:vAlign w:val="bottom"/>
          </w:tcPr>
          <w:p w:rsidR="00141FA9" w:rsidRDefault="00141FA9">
            <w:pPr>
              <w:snapToGrid w:val="0"/>
              <w:rPr>
                <w:color w:val="000000"/>
              </w:rPr>
            </w:pPr>
          </w:p>
        </w:tc>
        <w:tc>
          <w:tcPr>
            <w:tcW w:w="5274" w:type="dxa"/>
            <w:vMerge/>
            <w:tcBorders>
              <w:top w:val="single" w:sz="4" w:space="0" w:color="000000"/>
              <w:left w:val="single" w:sz="4" w:space="0" w:color="000000"/>
              <w:bottom w:val="single" w:sz="4" w:space="0" w:color="000000"/>
              <w:right w:val="single" w:sz="4" w:space="0" w:color="000000"/>
            </w:tcBorders>
            <w:shd w:val="clear" w:color="auto" w:fill="E6E6E6"/>
            <w:vAlign w:val="bottom"/>
          </w:tcPr>
          <w:p w:rsidR="00141FA9" w:rsidRDefault="00141FA9">
            <w:pPr>
              <w:snapToGrid w:val="0"/>
              <w:rPr>
                <w:b/>
                <w:bCs/>
                <w:color w:val="000000"/>
              </w:rPr>
            </w:pPr>
          </w:p>
        </w:tc>
      </w:tr>
      <w:tr w:rsidR="00141FA9">
        <w:trPr>
          <w:cantSplit/>
          <w:trHeight w:val="1112"/>
        </w:trPr>
        <w:tc>
          <w:tcPr>
            <w:tcW w:w="7088" w:type="dxa"/>
            <w:tcBorders>
              <w:top w:val="single" w:sz="4" w:space="0" w:color="000000"/>
              <w:left w:val="single" w:sz="4" w:space="0" w:color="000000"/>
              <w:bottom w:val="single" w:sz="4" w:space="0" w:color="000000"/>
            </w:tcBorders>
            <w:shd w:val="clear" w:color="auto" w:fill="auto"/>
          </w:tcPr>
          <w:p w:rsidR="00141FA9" w:rsidRDefault="00141FA9">
            <w:pPr>
              <w:pStyle w:val="Heading6"/>
              <w:tabs>
                <w:tab w:val="left" w:pos="1451"/>
              </w:tabs>
              <w:spacing w:before="100" w:after="40"/>
            </w:pPr>
            <w:r>
              <w:rPr>
                <w:rFonts w:ascii="Arial" w:hAnsi="Arial" w:cs="Arial"/>
                <w:color w:val="000000"/>
                <w:lang w:val="en-GB"/>
              </w:rPr>
              <w:t xml:space="preserve">1 – Trivial </w:t>
            </w:r>
            <w:r>
              <w:rPr>
                <w:rFonts w:ascii="Arial" w:hAnsi="Arial" w:cs="Arial"/>
                <w:color w:val="000000"/>
                <w:lang w:val="en-GB"/>
              </w:rPr>
              <w:tab/>
            </w:r>
            <w:r>
              <w:rPr>
                <w:rFonts w:ascii="Arial" w:hAnsi="Arial" w:cs="Arial"/>
                <w:b w:val="0"/>
                <w:bCs w:val="0"/>
                <w:color w:val="000000"/>
                <w:lang w:val="en-GB"/>
              </w:rPr>
              <w:t>(eg discomfort, slight bruising, self-help recovery)</w:t>
            </w:r>
          </w:p>
          <w:p w:rsidR="00141FA9" w:rsidRDefault="00141FA9">
            <w:pPr>
              <w:tabs>
                <w:tab w:val="left" w:pos="1451"/>
              </w:tabs>
              <w:spacing w:after="40"/>
            </w:pPr>
            <w:r>
              <w:rPr>
                <w:b/>
                <w:bCs/>
                <w:color w:val="000000"/>
                <w:szCs w:val="22"/>
              </w:rPr>
              <w:t xml:space="preserve">2 – Minor </w:t>
            </w:r>
            <w:r>
              <w:rPr>
                <w:b/>
                <w:bCs/>
                <w:color w:val="000000"/>
                <w:szCs w:val="22"/>
              </w:rPr>
              <w:tab/>
            </w:r>
            <w:r>
              <w:rPr>
                <w:color w:val="000000"/>
                <w:szCs w:val="22"/>
              </w:rPr>
              <w:t>(eg small cut, abrasion, basic first aid need)</w:t>
            </w:r>
          </w:p>
          <w:p w:rsidR="00141FA9" w:rsidRDefault="00141FA9">
            <w:pPr>
              <w:tabs>
                <w:tab w:val="left" w:pos="1451"/>
              </w:tabs>
              <w:spacing w:after="40"/>
            </w:pPr>
            <w:r>
              <w:rPr>
                <w:b/>
                <w:bCs/>
                <w:color w:val="000000"/>
                <w:szCs w:val="22"/>
              </w:rPr>
              <w:t xml:space="preserve">3 – Moderate </w:t>
            </w:r>
            <w:r>
              <w:rPr>
                <w:b/>
                <w:bCs/>
                <w:color w:val="000000"/>
                <w:szCs w:val="22"/>
              </w:rPr>
              <w:tab/>
            </w:r>
            <w:r>
              <w:rPr>
                <w:color w:val="000000"/>
                <w:szCs w:val="22"/>
              </w:rPr>
              <w:t>(eg strain, sprain, incapacitation &gt; 3 days)</w:t>
            </w:r>
          </w:p>
          <w:p w:rsidR="00141FA9" w:rsidRDefault="00141FA9">
            <w:pPr>
              <w:tabs>
                <w:tab w:val="left" w:pos="1451"/>
              </w:tabs>
              <w:spacing w:after="40"/>
            </w:pPr>
            <w:r>
              <w:rPr>
                <w:b/>
                <w:bCs/>
                <w:color w:val="000000"/>
                <w:szCs w:val="22"/>
              </w:rPr>
              <w:t xml:space="preserve">4 – Serious </w:t>
            </w:r>
            <w:r>
              <w:rPr>
                <w:b/>
                <w:bCs/>
                <w:color w:val="000000"/>
                <w:szCs w:val="22"/>
              </w:rPr>
              <w:tab/>
            </w:r>
            <w:r>
              <w:rPr>
                <w:color w:val="000000"/>
                <w:szCs w:val="22"/>
              </w:rPr>
              <w:t>(eg fracture, hospitalisation &gt;24 hrs, incapacitation &gt;4 weeks)</w:t>
            </w:r>
          </w:p>
          <w:p w:rsidR="00141FA9" w:rsidRDefault="00141FA9">
            <w:pPr>
              <w:tabs>
                <w:tab w:val="left" w:pos="1451"/>
              </w:tabs>
            </w:pPr>
            <w:r>
              <w:rPr>
                <w:b/>
                <w:bCs/>
                <w:color w:val="000000"/>
                <w:szCs w:val="22"/>
              </w:rPr>
              <w:t>5 – Fatal</w:t>
            </w:r>
            <w:r>
              <w:rPr>
                <w:b/>
                <w:bCs/>
                <w:color w:val="000000"/>
                <w:szCs w:val="22"/>
              </w:rPr>
              <w:tab/>
            </w:r>
            <w:r>
              <w:rPr>
                <w:color w:val="000000"/>
                <w:szCs w:val="22"/>
              </w:rPr>
              <w:t>(single or multiple)</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tabs>
                <w:tab w:val="left" w:pos="1593"/>
              </w:tabs>
              <w:spacing w:before="100" w:after="40"/>
            </w:pPr>
            <w:r>
              <w:rPr>
                <w:b/>
                <w:bCs/>
                <w:color w:val="000000"/>
                <w:szCs w:val="22"/>
              </w:rPr>
              <w:t xml:space="preserve">1 – Remote </w:t>
            </w:r>
            <w:r>
              <w:rPr>
                <w:b/>
                <w:bCs/>
                <w:color w:val="000000"/>
                <w:szCs w:val="22"/>
              </w:rPr>
              <w:tab/>
            </w:r>
            <w:r>
              <w:rPr>
                <w:color w:val="000000"/>
                <w:szCs w:val="22"/>
              </w:rPr>
              <w:t>(almost never)</w:t>
            </w:r>
          </w:p>
          <w:p w:rsidR="00141FA9" w:rsidRDefault="00141FA9">
            <w:pPr>
              <w:tabs>
                <w:tab w:val="left" w:pos="1593"/>
              </w:tabs>
              <w:spacing w:after="40"/>
            </w:pPr>
            <w:r>
              <w:rPr>
                <w:b/>
                <w:bCs/>
                <w:color w:val="000000"/>
                <w:szCs w:val="22"/>
              </w:rPr>
              <w:t xml:space="preserve">2 – Unlikely </w:t>
            </w:r>
            <w:r>
              <w:rPr>
                <w:b/>
                <w:bCs/>
                <w:color w:val="000000"/>
                <w:szCs w:val="22"/>
              </w:rPr>
              <w:tab/>
            </w:r>
            <w:r>
              <w:rPr>
                <w:color w:val="000000"/>
                <w:szCs w:val="22"/>
              </w:rPr>
              <w:t>(occurs rarely)</w:t>
            </w:r>
          </w:p>
          <w:p w:rsidR="00141FA9" w:rsidRDefault="00141FA9">
            <w:pPr>
              <w:tabs>
                <w:tab w:val="left" w:pos="1593"/>
              </w:tabs>
              <w:spacing w:after="40"/>
            </w:pPr>
            <w:r>
              <w:rPr>
                <w:b/>
                <w:bCs/>
                <w:color w:val="000000"/>
                <w:szCs w:val="22"/>
              </w:rPr>
              <w:t xml:space="preserve">3 – Possible </w:t>
            </w:r>
            <w:r>
              <w:rPr>
                <w:b/>
                <w:bCs/>
                <w:color w:val="000000"/>
                <w:szCs w:val="22"/>
              </w:rPr>
              <w:tab/>
            </w:r>
            <w:r>
              <w:rPr>
                <w:color w:val="000000"/>
                <w:szCs w:val="22"/>
              </w:rPr>
              <w:t>(could occur, but uncommon)</w:t>
            </w:r>
          </w:p>
          <w:p w:rsidR="00141FA9" w:rsidRDefault="00141FA9">
            <w:pPr>
              <w:tabs>
                <w:tab w:val="left" w:pos="1593"/>
              </w:tabs>
              <w:spacing w:after="40"/>
            </w:pPr>
            <w:r>
              <w:rPr>
                <w:b/>
                <w:bCs/>
                <w:color w:val="000000"/>
                <w:szCs w:val="22"/>
              </w:rPr>
              <w:t xml:space="preserve">4 – Likely  </w:t>
            </w:r>
            <w:r>
              <w:rPr>
                <w:b/>
                <w:bCs/>
                <w:color w:val="000000"/>
                <w:szCs w:val="22"/>
              </w:rPr>
              <w:tab/>
            </w:r>
            <w:r>
              <w:rPr>
                <w:color w:val="000000"/>
                <w:szCs w:val="22"/>
              </w:rPr>
              <w:t>(recurrent but not frequent)</w:t>
            </w:r>
          </w:p>
          <w:p w:rsidR="00141FA9" w:rsidRDefault="00141FA9">
            <w:pPr>
              <w:tabs>
                <w:tab w:val="left" w:pos="1593"/>
              </w:tabs>
            </w:pPr>
            <w:r>
              <w:rPr>
                <w:b/>
                <w:bCs/>
                <w:color w:val="000000"/>
                <w:szCs w:val="22"/>
              </w:rPr>
              <w:t xml:space="preserve">5 – Very likely </w:t>
            </w:r>
            <w:r>
              <w:rPr>
                <w:b/>
                <w:bCs/>
                <w:color w:val="000000"/>
                <w:szCs w:val="22"/>
              </w:rPr>
              <w:tab/>
            </w:r>
            <w:r>
              <w:rPr>
                <w:color w:val="000000"/>
                <w:szCs w:val="22"/>
              </w:rPr>
              <w:t>(occurs frequently)</w:t>
            </w:r>
          </w:p>
          <w:p w:rsidR="00141FA9" w:rsidRDefault="00141FA9">
            <w:pPr>
              <w:spacing w:after="40"/>
              <w:rPr>
                <w:color w:val="000000"/>
              </w:rPr>
            </w:pPr>
          </w:p>
        </w:tc>
      </w:tr>
    </w:tbl>
    <w:p w:rsidR="00141FA9" w:rsidRDefault="00141FA9">
      <w:pPr>
        <w:rPr>
          <w:color w:val="FFFFFF"/>
          <w:sz w:val="4"/>
          <w:szCs w:val="22"/>
        </w:rPr>
      </w:pPr>
    </w:p>
    <w:p w:rsidR="00141FA9" w:rsidRDefault="000D62CD">
      <w:pPr>
        <w:pStyle w:val="BodyTextIndent2"/>
        <w:ind w:right="507"/>
      </w:pPr>
      <w:r>
        <w:rPr>
          <w:noProof/>
        </w:rPr>
        <mc:AlternateContent>
          <mc:Choice Requires="wps">
            <w:drawing>
              <wp:anchor distT="0" distB="0" distL="114300" distR="114300" simplePos="0" relativeHeight="251657216" behindDoc="0" locked="0" layoutInCell="1" allowOverlap="1">
                <wp:simplePos x="0" y="0"/>
                <wp:positionH relativeFrom="column">
                  <wp:posOffset>1043305</wp:posOffset>
                </wp:positionH>
                <wp:positionV relativeFrom="paragraph">
                  <wp:posOffset>3810</wp:posOffset>
                </wp:positionV>
                <wp:extent cx="2515870" cy="687070"/>
                <wp:effectExtent l="0" t="0" r="0" b="0"/>
                <wp:wrapNone/>
                <wp:docPr id="6"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0800000">
                          <a:off x="0" y="0"/>
                          <a:ext cx="2515870" cy="68707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FA9" w:rsidRDefault="00141FA9">
                            <w:pPr>
                              <w:overflowPunct w:val="0"/>
                              <w:rPr>
                                <w:b/>
                                <w:bCs/>
                                <w:kern w:val="1"/>
                                <w:sz w:val="18"/>
                                <w:szCs w:val="16"/>
                              </w:rPr>
                            </w:pPr>
                            <w:r>
                              <w:rPr>
                                <w:b/>
                                <w:bCs/>
                                <w:kern w:val="1"/>
                                <w:sz w:val="18"/>
                                <w:szCs w:val="16"/>
                              </w:rPr>
                              <w:t>Trivial</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Minor</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Moderate</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Serious</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Fatal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left:0;text-align:left;margin-left:82.15pt;margin-top:.3pt;width:198.1pt;height:54.1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" stroked="f" strokecolor="#3465a4">
                <v:stroke joinstyle="round"/>
                <v:path arrowok="t"/>
                <v:textbox>
                  <w:txbxContent>
                    <w:p w:rsidR="00141FA9" w:rsidRDefault="00141FA9">
                      <w:pPr>
                        <w:overflowPunct w:val="0"/>
                        <w:rPr>
                          <w:b/>
                          <w:bCs/>
                          <w:kern w:val="1"/>
                          <w:sz w:val="18"/>
                          <w:szCs w:val="16"/>
                        </w:rPr>
                      </w:pPr>
                      <w:r>
                        <w:rPr>
                          <w:b/>
                          <w:bCs/>
                          <w:kern w:val="1"/>
                          <w:sz w:val="18"/>
                          <w:szCs w:val="16"/>
                        </w:rPr>
                        <w:t>Trivial</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Minor</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Moderate</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Serious</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Fatal</w:t>
                      </w:r>
                    </w:p>
                  </w:txbxContent>
                </v:textbox>
              </v:shape>
            </w:pict>
          </mc:Fallback>
        </mc:AlternateContent>
      </w:r>
      <w:r w:rsidR="00141FA9">
        <w:t xml:space="preserve">The risk rating (high, medium or low) indicates the level of </w:t>
      </w:r>
      <w:r w:rsidR="00141FA9">
        <w:br/>
        <w:t>response required to be taken when designing the action plan.</w:t>
      </w:r>
    </w:p>
    <w:p w:rsidR="00141FA9" w:rsidRDefault="00141FA9">
      <w:pPr>
        <w:ind w:firstLine="720"/>
        <w:rPr>
          <w:sz w:val="10"/>
        </w:rPr>
      </w:pPr>
    </w:p>
    <w:p w:rsidR="00141FA9" w:rsidRDefault="000D62CD">
      <w:pPr>
        <w:rPr>
          <w:sz w:val="14"/>
          <w:lang w:eastAsia="en-GB"/>
        </w:rPr>
      </w:pPr>
      <w:r>
        <w:rPr>
          <w:noProof/>
        </w:rPr>
        <mc:AlternateContent>
          <mc:Choice Requires="wps">
            <w:drawing>
              <wp:anchor distT="0" distB="0" distL="114935" distR="0" simplePos="0" relativeHeight="251658240" behindDoc="1" locked="0" layoutInCell="1" allowOverlap="1">
                <wp:simplePos x="0" y="0"/>
                <wp:positionH relativeFrom="column">
                  <wp:posOffset>4748530</wp:posOffset>
                </wp:positionH>
                <wp:positionV relativeFrom="paragraph">
                  <wp:posOffset>3810</wp:posOffset>
                </wp:positionV>
                <wp:extent cx="5027295" cy="2893695"/>
                <wp:effectExtent l="0" t="0" r="0" b="0"/>
                <wp:wrapTight wrapText="bothSides">
                  <wp:wrapPolygon edited="0">
                    <wp:start x="0" y="0"/>
                    <wp:lineTo x="0" y="21404"/>
                    <wp:lineTo x="21498" y="21404"/>
                    <wp:lineTo x="21498" y="0"/>
                    <wp:lineTo x="0" y="0"/>
                  </wp:wrapPolygon>
                </wp:wrapTight>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7295" cy="289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736" w:type="dxa"/>
                              <w:tblLayout w:type="fixed"/>
                              <w:tblCellMar>
                                <w:top w:w="57" w:type="dxa"/>
                                <w:bottom w:w="57" w:type="dxa"/>
                              </w:tblCellMar>
                              <w:tblLook w:val="0000" w:firstRow="0" w:lastRow="0" w:firstColumn="0" w:lastColumn="0" w:noHBand="0" w:noVBand="0"/>
                            </w:tblPr>
                            <w:tblGrid>
                              <w:gridCol w:w="2017"/>
                              <w:gridCol w:w="1984"/>
                              <w:gridCol w:w="1929"/>
                            </w:tblGrid>
                            <w:tr w:rsidR="00141FA9">
                              <w:trPr>
                                <w:cantSplit/>
                              </w:trPr>
                              <w:tc>
                                <w:tcPr>
                                  <w:tcW w:w="5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141FA9" w:rsidRPr="00742AC7" w:rsidRDefault="00141FA9" w:rsidP="00742AC7">
                                  <w:pPr>
                                    <w:jc w:val="center"/>
                                    <w:rPr>
                                      <w:b/>
                                    </w:rPr>
                                  </w:pPr>
                                  <w:r w:rsidRPr="00742AC7">
                                    <w:rPr>
                                      <w:b/>
                                      <w:sz w:val="24"/>
                                    </w:rPr>
                                    <w:t>Rating Bands  (a x b)</w:t>
                                  </w: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LOW RISK</w:t>
                                  </w:r>
                                </w:p>
                                <w:p w:rsidR="00141FA9" w:rsidRDefault="00141FA9">
                                  <w:pPr>
                                    <w:jc w:val="center"/>
                                  </w:pPr>
                                  <w:r>
                                    <w:rPr>
                                      <w:b/>
                                      <w:bCs/>
                                    </w:rPr>
                                    <w:t>(1 – 8)</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MEDIUM RISK</w:t>
                                  </w:r>
                                </w:p>
                                <w:p w:rsidR="00141FA9" w:rsidRDefault="00141FA9">
                                  <w:pPr>
                                    <w:jc w:val="center"/>
                                  </w:pPr>
                                  <w:r>
                                    <w:rPr>
                                      <w:b/>
                                      <w:bCs/>
                                      <w:color w:val="000000"/>
                                      <w:szCs w:val="22"/>
                                    </w:rPr>
                                    <w:t>(9  - 12)</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jc w:val="center"/>
                                  </w:pPr>
                                  <w:r>
                                    <w:rPr>
                                      <w:b/>
                                      <w:bCs/>
                                    </w:rPr>
                                    <w:t>HIGH RISK</w:t>
                                  </w:r>
                                </w:p>
                                <w:p w:rsidR="00141FA9" w:rsidRDefault="00141FA9">
                                  <w:pPr>
                                    <w:jc w:val="center"/>
                                  </w:pPr>
                                  <w:r>
                                    <w:rPr>
                                      <w:b/>
                                      <w:bCs/>
                                      <w:color w:val="000000"/>
                                      <w:szCs w:val="22"/>
                                    </w:rPr>
                                    <w:t>(15 - 25)</w:t>
                                  </w:r>
                                </w:p>
                              </w:tc>
                            </w:tr>
                            <w:tr w:rsidR="00141FA9">
                              <w:trPr>
                                <w:trHeight w:val="198"/>
                              </w:trPr>
                              <w:tc>
                                <w:tcPr>
                                  <w:tcW w:w="2017" w:type="dxa"/>
                                  <w:tcBorders>
                                    <w:top w:val="single" w:sz="4" w:space="0" w:color="000000"/>
                                    <w:left w:val="single" w:sz="4" w:space="0" w:color="000000"/>
                                    <w:bottom w:val="single" w:sz="4" w:space="0" w:color="000000"/>
                                  </w:tcBorders>
                                  <w:shd w:val="clear" w:color="auto" w:fill="00FF00"/>
                                </w:tcPr>
                                <w:p w:rsidR="00141FA9" w:rsidRDefault="00141FA9">
                                  <w:pPr>
                                    <w:snapToGrid w:val="0"/>
                                    <w:jc w:val="center"/>
                                    <w:rPr>
                                      <w:b/>
                                      <w:bCs/>
                                    </w:rPr>
                                  </w:pPr>
                                </w:p>
                              </w:tc>
                              <w:tc>
                                <w:tcPr>
                                  <w:tcW w:w="1984" w:type="dxa"/>
                                  <w:tcBorders>
                                    <w:top w:val="single" w:sz="4" w:space="0" w:color="000000"/>
                                    <w:left w:val="single" w:sz="4" w:space="0" w:color="000000"/>
                                    <w:bottom w:val="single" w:sz="4" w:space="0" w:color="000000"/>
                                  </w:tcBorders>
                                  <w:shd w:val="clear" w:color="auto" w:fill="FF9900"/>
                                </w:tcPr>
                                <w:p w:rsidR="00141FA9" w:rsidRDefault="00141FA9">
                                  <w:pPr>
                                    <w:snapToGrid w:val="0"/>
                                    <w:jc w:val="center"/>
                                    <w:rPr>
                                      <w:b/>
                                      <w:bCs/>
                                    </w:rPr>
                                  </w:pPr>
                                </w:p>
                              </w:tc>
                              <w:tc>
                                <w:tcPr>
                                  <w:tcW w:w="1929" w:type="dxa"/>
                                  <w:tcBorders>
                                    <w:top w:val="single" w:sz="4" w:space="0" w:color="000000"/>
                                    <w:left w:val="single" w:sz="4" w:space="0" w:color="000000"/>
                                    <w:bottom w:val="single" w:sz="4" w:space="0" w:color="000000"/>
                                    <w:right w:val="single" w:sz="4" w:space="0" w:color="000000"/>
                                  </w:tcBorders>
                                  <w:shd w:val="clear" w:color="auto" w:fill="FF0000"/>
                                </w:tcPr>
                                <w:p w:rsidR="00141FA9" w:rsidRDefault="00141FA9">
                                  <w:pPr>
                                    <w:snapToGrid w:val="0"/>
                                    <w:jc w:val="center"/>
                                    <w:rPr>
                                      <w:b/>
                                      <w:bCs/>
                                    </w:rPr>
                                  </w:pP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b/>
                                      <w:bCs/>
                                      <w:color w:val="000000"/>
                                      <w:sz w:val="14"/>
                                      <w:szCs w:val="22"/>
                                      <w:lang w:val="en-GB"/>
                                    </w:rPr>
                                  </w:pPr>
                                </w:p>
                                <w:p w:rsidR="00141FA9" w:rsidRDefault="00141FA9">
                                  <w:pPr>
                                    <w:pStyle w:val="BodyText2"/>
                                    <w:jc w:val="left"/>
                                  </w:pPr>
                                  <w:r>
                                    <w:rPr>
                                      <w:rFonts w:cs="Arial"/>
                                      <w:color w:val="000000"/>
                                      <w:sz w:val="22"/>
                                      <w:szCs w:val="22"/>
                                      <w:lang w:val="en-GB"/>
                                    </w:rPr>
                                    <w:t>Continue, but review periodically to ensure controls remain effective</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color w:val="000000"/>
                                      <w:sz w:val="14"/>
                                      <w:szCs w:val="22"/>
                                      <w:lang w:val="en-GB"/>
                                    </w:rPr>
                                  </w:pPr>
                                </w:p>
                                <w:p w:rsidR="00141FA9" w:rsidRDefault="00141FA9">
                                  <w:pPr>
                                    <w:pStyle w:val="BodyText2"/>
                                    <w:jc w:val="left"/>
                                  </w:pPr>
                                  <w:r>
                                    <w:rPr>
                                      <w:rFonts w:cs="Arial"/>
                                      <w:color w:val="000000"/>
                                      <w:sz w:val="22"/>
                                      <w:szCs w:val="22"/>
                                      <w:lang w:val="en-GB"/>
                                    </w:rPr>
                                    <w:t xml:space="preserve">Continue, but implement additional reasonably practicable controls where possible and monitor regularly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BodyText3"/>
                                    <w:snapToGrid w:val="0"/>
                                    <w:rPr>
                                      <w:rFonts w:cs="Arial"/>
                                      <w:b/>
                                      <w:bCs/>
                                      <w:color w:val="000000"/>
                                      <w:sz w:val="12"/>
                                      <w:szCs w:val="22"/>
                                      <w:lang w:val="en-GB"/>
                                    </w:rPr>
                                  </w:pPr>
                                </w:p>
                                <w:p w:rsidR="00141FA9" w:rsidRDefault="00141FA9">
                                  <w:pPr>
                                    <w:pStyle w:val="BodyText3"/>
                                  </w:pPr>
                                  <w:r>
                                    <w:rPr>
                                      <w:rFonts w:cs="Arial"/>
                                      <w:b/>
                                      <w:bCs/>
                                      <w:color w:val="000000"/>
                                      <w:sz w:val="20"/>
                                      <w:szCs w:val="22"/>
                                      <w:lang w:val="en-GB"/>
                                    </w:rPr>
                                    <w:t>-STOP THE ACTIVITY-</w:t>
                                  </w:r>
                                </w:p>
                                <w:p w:rsidR="00141FA9" w:rsidRDefault="00141FA9">
                                  <w:pPr>
                                    <w:pStyle w:val="BodyText3"/>
                                    <w:rPr>
                                      <w:rFonts w:cs="Arial"/>
                                      <w:b/>
                                      <w:bCs/>
                                      <w:color w:val="000000"/>
                                      <w:sz w:val="12"/>
                                      <w:szCs w:val="22"/>
                                      <w:lang w:val="en-GB"/>
                                    </w:rPr>
                                  </w:pPr>
                                </w:p>
                                <w:p w:rsidR="00141FA9" w:rsidRDefault="00141FA9">
                                  <w:r>
                                    <w:t>Identify new controls. Activity must not proceed until risks are reduced to a low or medium level</w:t>
                                  </w:r>
                                </w:p>
                              </w:tc>
                            </w:tr>
                          </w:tbl>
                          <w:p w:rsidR="00141FA9" w:rsidRDefault="00141F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7" type="#_x0000_t202" style="position:absolute;margin-left:373.9pt;margin-top:.3pt;width:395.85pt;height:227.85pt;z-index:-251658240;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" stroked="f">
                <v:path arrowok="t"/>
                <v:textbox inset="0,0,0,0">
                  <w:txbxContent>
                    <w:tbl>
                      <w:tblPr>
                        <w:tblW w:w="0" w:type="auto"/>
                        <w:tblInd w:w="1736" w:type="dxa"/>
                        <w:tblLayout w:type="fixed"/>
                        <w:tblCellMar>
                          <w:top w:w="57" w:type="dxa"/>
                          <w:bottom w:w="57" w:type="dxa"/>
                        </w:tblCellMar>
                        <w:tblLook w:val="0000" w:firstRow="0" w:lastRow="0" w:firstColumn="0" w:lastColumn="0" w:noHBand="0" w:noVBand="0"/>
                      </w:tblPr>
                      <w:tblGrid>
                        <w:gridCol w:w="2017"/>
                        <w:gridCol w:w="1984"/>
                        <w:gridCol w:w="1929"/>
                      </w:tblGrid>
                      <w:tr w:rsidR="00141FA9">
                        <w:trPr>
                          <w:cantSplit/>
                        </w:trPr>
                        <w:tc>
                          <w:tcPr>
                            <w:tcW w:w="5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141FA9" w:rsidRPr="00742AC7" w:rsidRDefault="00141FA9" w:rsidP="00742AC7">
                            <w:pPr>
                              <w:jc w:val="center"/>
                              <w:rPr>
                                <w:b/>
                              </w:rPr>
                            </w:pPr>
                            <w:r w:rsidRPr="00742AC7">
                              <w:rPr>
                                <w:b/>
                                <w:sz w:val="24"/>
                              </w:rPr>
                              <w:t>Rating Bands  (a x b)</w:t>
                            </w: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LOW RISK</w:t>
                            </w:r>
                          </w:p>
                          <w:p w:rsidR="00141FA9" w:rsidRDefault="00141FA9">
                            <w:pPr>
                              <w:jc w:val="center"/>
                            </w:pPr>
                            <w:r>
                              <w:rPr>
                                <w:b/>
                                <w:bCs/>
                              </w:rPr>
                              <w:t>(1 – 8)</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MEDIUM RISK</w:t>
                            </w:r>
                          </w:p>
                          <w:p w:rsidR="00141FA9" w:rsidRDefault="00141FA9">
                            <w:pPr>
                              <w:jc w:val="center"/>
                            </w:pPr>
                            <w:r>
                              <w:rPr>
                                <w:b/>
                                <w:bCs/>
                                <w:color w:val="000000"/>
                                <w:szCs w:val="22"/>
                              </w:rPr>
                              <w:t>(9  - 12)</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jc w:val="center"/>
                            </w:pPr>
                            <w:r>
                              <w:rPr>
                                <w:b/>
                                <w:bCs/>
                              </w:rPr>
                              <w:t>HIGH RISK</w:t>
                            </w:r>
                          </w:p>
                          <w:p w:rsidR="00141FA9" w:rsidRDefault="00141FA9">
                            <w:pPr>
                              <w:jc w:val="center"/>
                            </w:pPr>
                            <w:r>
                              <w:rPr>
                                <w:b/>
                                <w:bCs/>
                                <w:color w:val="000000"/>
                                <w:szCs w:val="22"/>
                              </w:rPr>
                              <w:t>(15 - 25)</w:t>
                            </w:r>
                          </w:p>
                        </w:tc>
                      </w:tr>
                      <w:tr w:rsidR="00141FA9">
                        <w:trPr>
                          <w:trHeight w:val="198"/>
                        </w:trPr>
                        <w:tc>
                          <w:tcPr>
                            <w:tcW w:w="2017" w:type="dxa"/>
                            <w:tcBorders>
                              <w:top w:val="single" w:sz="4" w:space="0" w:color="000000"/>
                              <w:left w:val="single" w:sz="4" w:space="0" w:color="000000"/>
                              <w:bottom w:val="single" w:sz="4" w:space="0" w:color="000000"/>
                            </w:tcBorders>
                            <w:shd w:val="clear" w:color="auto" w:fill="00FF00"/>
                          </w:tcPr>
                          <w:p w:rsidR="00141FA9" w:rsidRDefault="00141FA9">
                            <w:pPr>
                              <w:snapToGrid w:val="0"/>
                              <w:jc w:val="center"/>
                              <w:rPr>
                                <w:b/>
                                <w:bCs/>
                              </w:rPr>
                            </w:pPr>
                          </w:p>
                        </w:tc>
                        <w:tc>
                          <w:tcPr>
                            <w:tcW w:w="1984" w:type="dxa"/>
                            <w:tcBorders>
                              <w:top w:val="single" w:sz="4" w:space="0" w:color="000000"/>
                              <w:left w:val="single" w:sz="4" w:space="0" w:color="000000"/>
                              <w:bottom w:val="single" w:sz="4" w:space="0" w:color="000000"/>
                            </w:tcBorders>
                            <w:shd w:val="clear" w:color="auto" w:fill="FF9900"/>
                          </w:tcPr>
                          <w:p w:rsidR="00141FA9" w:rsidRDefault="00141FA9">
                            <w:pPr>
                              <w:snapToGrid w:val="0"/>
                              <w:jc w:val="center"/>
                              <w:rPr>
                                <w:b/>
                                <w:bCs/>
                              </w:rPr>
                            </w:pPr>
                          </w:p>
                        </w:tc>
                        <w:tc>
                          <w:tcPr>
                            <w:tcW w:w="1929" w:type="dxa"/>
                            <w:tcBorders>
                              <w:top w:val="single" w:sz="4" w:space="0" w:color="000000"/>
                              <w:left w:val="single" w:sz="4" w:space="0" w:color="000000"/>
                              <w:bottom w:val="single" w:sz="4" w:space="0" w:color="000000"/>
                              <w:right w:val="single" w:sz="4" w:space="0" w:color="000000"/>
                            </w:tcBorders>
                            <w:shd w:val="clear" w:color="auto" w:fill="FF0000"/>
                          </w:tcPr>
                          <w:p w:rsidR="00141FA9" w:rsidRDefault="00141FA9">
                            <w:pPr>
                              <w:snapToGrid w:val="0"/>
                              <w:jc w:val="center"/>
                              <w:rPr>
                                <w:b/>
                                <w:bCs/>
                              </w:rPr>
                            </w:pP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b/>
                                <w:bCs/>
                                <w:color w:val="000000"/>
                                <w:sz w:val="14"/>
                                <w:szCs w:val="22"/>
                                <w:lang w:val="en-GB"/>
                              </w:rPr>
                            </w:pPr>
                          </w:p>
                          <w:p w:rsidR="00141FA9" w:rsidRDefault="00141FA9">
                            <w:pPr>
                              <w:pStyle w:val="BodyText2"/>
                              <w:jc w:val="left"/>
                            </w:pPr>
                            <w:r>
                              <w:rPr>
                                <w:rFonts w:cs="Arial"/>
                                <w:color w:val="000000"/>
                                <w:sz w:val="22"/>
                                <w:szCs w:val="22"/>
                                <w:lang w:val="en-GB"/>
                              </w:rPr>
                              <w:t>Continue, but review periodically to ensure controls remain effective</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color w:val="000000"/>
                                <w:sz w:val="14"/>
                                <w:szCs w:val="22"/>
                                <w:lang w:val="en-GB"/>
                              </w:rPr>
                            </w:pPr>
                          </w:p>
                          <w:p w:rsidR="00141FA9" w:rsidRDefault="00141FA9">
                            <w:pPr>
                              <w:pStyle w:val="BodyText2"/>
                              <w:jc w:val="left"/>
                            </w:pPr>
                            <w:r>
                              <w:rPr>
                                <w:rFonts w:cs="Arial"/>
                                <w:color w:val="000000"/>
                                <w:sz w:val="22"/>
                                <w:szCs w:val="22"/>
                                <w:lang w:val="en-GB"/>
                              </w:rPr>
                              <w:t xml:space="preserve">Continue, but implement additional reasonably practicable controls where possible and monitor regularly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BodyText3"/>
                              <w:snapToGrid w:val="0"/>
                              <w:rPr>
                                <w:rFonts w:cs="Arial"/>
                                <w:b/>
                                <w:bCs/>
                                <w:color w:val="000000"/>
                                <w:sz w:val="12"/>
                                <w:szCs w:val="22"/>
                                <w:lang w:val="en-GB"/>
                              </w:rPr>
                            </w:pPr>
                          </w:p>
                          <w:p w:rsidR="00141FA9" w:rsidRDefault="00141FA9">
                            <w:pPr>
                              <w:pStyle w:val="BodyText3"/>
                            </w:pPr>
                            <w:r>
                              <w:rPr>
                                <w:rFonts w:cs="Arial"/>
                                <w:b/>
                                <w:bCs/>
                                <w:color w:val="000000"/>
                                <w:sz w:val="20"/>
                                <w:szCs w:val="22"/>
                                <w:lang w:val="en-GB"/>
                              </w:rPr>
                              <w:t>-STOP THE ACTIVITY-</w:t>
                            </w:r>
                          </w:p>
                          <w:p w:rsidR="00141FA9" w:rsidRDefault="00141FA9">
                            <w:pPr>
                              <w:pStyle w:val="BodyText3"/>
                              <w:rPr>
                                <w:rFonts w:cs="Arial"/>
                                <w:b/>
                                <w:bCs/>
                                <w:color w:val="000000"/>
                                <w:sz w:val="12"/>
                                <w:szCs w:val="22"/>
                                <w:lang w:val="en-GB"/>
                              </w:rPr>
                            </w:pPr>
                          </w:p>
                          <w:p w:rsidR="00141FA9" w:rsidRDefault="00141FA9">
                            <w:r>
                              <w:t>Identify new controls. Activity must not proceed until risks are reduced to a low or medium level</w:t>
                            </w:r>
                          </w:p>
                        </w:tc>
                      </w:tr>
                    </w:tbl>
                    <w:p w:rsidR="00141FA9" w:rsidRDefault="00141FA9"/>
                  </w:txbxContent>
                </v:textbox>
                <w10:wrap type="tight"/>
              </v:shape>
            </w:pict>
          </mc:Fallback>
        </mc:AlternateContent>
      </w:r>
    </w:p>
    <w:p w:rsidR="00141FA9" w:rsidRDefault="00141FA9">
      <w:pPr>
        <w:rPr>
          <w:sz w:val="14"/>
          <w:lang w:eastAsia="en-GB"/>
        </w:rPr>
      </w:pPr>
    </w:p>
    <w:p w:rsidR="00141FA9" w:rsidRDefault="000D62CD">
      <w:pPr>
        <w:rPr>
          <w:sz w:val="2"/>
          <w:lang w:eastAsia="en-GB"/>
        </w:rPr>
      </w:pPr>
      <w:r>
        <w:rPr>
          <w:noProof/>
        </w:rPr>
        <mc:AlternateContent>
          <mc:Choice Requires="wps">
            <w:drawing>
              <wp:anchor distT="0" distB="0" distL="114935" distR="114935" simplePos="0" relativeHeight="251656192" behindDoc="0" locked="0" layoutInCell="1" allowOverlap="1">
                <wp:simplePos x="0" y="0"/>
                <wp:positionH relativeFrom="column">
                  <wp:posOffset>128905</wp:posOffset>
                </wp:positionH>
                <wp:positionV relativeFrom="paragraph">
                  <wp:posOffset>46990</wp:posOffset>
                </wp:positionV>
                <wp:extent cx="685165" cy="2588895"/>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165" cy="258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FA9" w:rsidRDefault="00141FA9">
                            <w:pPr>
                              <w:rPr>
                                <w:sz w:val="18"/>
                              </w:rPr>
                            </w:pPr>
                          </w:p>
                          <w:p w:rsidR="00141FA9" w:rsidRDefault="00141FA9">
                            <w:r>
                              <w:rPr>
                                <w:b/>
                                <w:bCs/>
                                <w:sz w:val="18"/>
                              </w:rPr>
                              <w:t>Remote</w:t>
                            </w:r>
                          </w:p>
                          <w:p w:rsidR="00141FA9" w:rsidRDefault="00141FA9">
                            <w:pPr>
                              <w:rPr>
                                <w:b/>
                                <w:bCs/>
                                <w:sz w:val="18"/>
                              </w:rPr>
                            </w:pPr>
                          </w:p>
                          <w:p w:rsidR="00141FA9" w:rsidRDefault="00141FA9">
                            <w:pPr>
                              <w:rPr>
                                <w:b/>
                                <w:bCs/>
                                <w:sz w:val="18"/>
                              </w:rPr>
                            </w:pPr>
                          </w:p>
                          <w:p w:rsidR="00141FA9" w:rsidRDefault="00141FA9">
                            <w:r>
                              <w:rPr>
                                <w:b/>
                                <w:bCs/>
                                <w:sz w:val="18"/>
                              </w:rPr>
                              <w:t>Unlikely</w:t>
                            </w:r>
                          </w:p>
                          <w:p w:rsidR="00141FA9" w:rsidRDefault="00141FA9">
                            <w:pPr>
                              <w:rPr>
                                <w:b/>
                                <w:bCs/>
                                <w:sz w:val="18"/>
                              </w:rPr>
                            </w:pPr>
                          </w:p>
                          <w:p w:rsidR="00141FA9" w:rsidRDefault="00141FA9">
                            <w:pPr>
                              <w:rPr>
                                <w:b/>
                                <w:bCs/>
                                <w:sz w:val="18"/>
                              </w:rPr>
                            </w:pPr>
                          </w:p>
                          <w:p w:rsidR="00141FA9" w:rsidRDefault="00141FA9">
                            <w:pPr>
                              <w:rPr>
                                <w:b/>
                                <w:bCs/>
                                <w:sz w:val="18"/>
                              </w:rPr>
                            </w:pPr>
                          </w:p>
                          <w:p w:rsidR="00141FA9" w:rsidRDefault="00141FA9">
                            <w:r>
                              <w:rPr>
                                <w:b/>
                                <w:bCs/>
                                <w:sz w:val="18"/>
                              </w:rPr>
                              <w:t>Possible</w:t>
                            </w:r>
                          </w:p>
                          <w:p w:rsidR="00141FA9" w:rsidRDefault="00141FA9">
                            <w:pPr>
                              <w:rPr>
                                <w:b/>
                                <w:bCs/>
                                <w:sz w:val="18"/>
                              </w:rPr>
                            </w:pPr>
                          </w:p>
                          <w:p w:rsidR="00141FA9" w:rsidRDefault="00141FA9">
                            <w:pPr>
                              <w:rPr>
                                <w:b/>
                                <w:bCs/>
                                <w:sz w:val="14"/>
                              </w:rPr>
                            </w:pPr>
                          </w:p>
                          <w:p w:rsidR="00141FA9" w:rsidRDefault="00141FA9">
                            <w:pPr>
                              <w:rPr>
                                <w:b/>
                                <w:bCs/>
                                <w:sz w:val="18"/>
                              </w:rPr>
                            </w:pPr>
                          </w:p>
                          <w:p w:rsidR="00141FA9" w:rsidRDefault="00141FA9">
                            <w:r>
                              <w:rPr>
                                <w:b/>
                                <w:bCs/>
                                <w:sz w:val="18"/>
                              </w:rPr>
                              <w:t>Likely</w:t>
                            </w:r>
                          </w:p>
                          <w:p w:rsidR="00141FA9" w:rsidRDefault="00141FA9">
                            <w:pPr>
                              <w:rPr>
                                <w:b/>
                                <w:bCs/>
                                <w:sz w:val="18"/>
                              </w:rPr>
                            </w:pPr>
                          </w:p>
                          <w:p w:rsidR="00141FA9" w:rsidRDefault="00141FA9">
                            <w:pPr>
                              <w:rPr>
                                <w:b/>
                                <w:bCs/>
                                <w:sz w:val="8"/>
                              </w:rPr>
                            </w:pPr>
                          </w:p>
                          <w:p w:rsidR="00141FA9" w:rsidRDefault="00141FA9">
                            <w:pPr>
                              <w:rPr>
                                <w:b/>
                                <w:bCs/>
                                <w:sz w:val="18"/>
                              </w:rPr>
                            </w:pPr>
                          </w:p>
                          <w:p w:rsidR="00141FA9" w:rsidRDefault="00141FA9">
                            <w:r>
                              <w:rPr>
                                <w:b/>
                                <w:bCs/>
                                <w:sz w:val="18"/>
                              </w:rPr>
                              <w:t>Very likely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28" type="#_x0000_t202" style="position:absolute;margin-left:10.15pt;margin-top:3.7pt;width:53.95pt;height:203.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" stroked="f">
                <v:path arrowok="t"/>
                <v:textbox inset="0,0,0,0">
                  <w:txbxContent>
                    <w:p w:rsidR="00141FA9" w:rsidRDefault="00141FA9">
                      <w:pPr>
                        <w:rPr>
                          <w:sz w:val="18"/>
                        </w:rPr>
                      </w:pPr>
                    </w:p>
                    <w:p w:rsidR="00141FA9" w:rsidRDefault="00141FA9">
                      <w:r>
                        <w:rPr>
                          <w:b/>
                          <w:bCs/>
                          <w:sz w:val="18"/>
                        </w:rPr>
                        <w:t>Remote</w:t>
                      </w:r>
                    </w:p>
                    <w:p w:rsidR="00141FA9" w:rsidRDefault="00141FA9">
                      <w:pPr>
                        <w:rPr>
                          <w:b/>
                          <w:bCs/>
                          <w:sz w:val="18"/>
                        </w:rPr>
                      </w:pPr>
                    </w:p>
                    <w:p w:rsidR="00141FA9" w:rsidRDefault="00141FA9">
                      <w:pPr>
                        <w:rPr>
                          <w:b/>
                          <w:bCs/>
                          <w:sz w:val="18"/>
                        </w:rPr>
                      </w:pPr>
                    </w:p>
                    <w:p w:rsidR="00141FA9" w:rsidRDefault="00141FA9">
                      <w:r>
                        <w:rPr>
                          <w:b/>
                          <w:bCs/>
                          <w:sz w:val="18"/>
                        </w:rPr>
                        <w:t>Unlikely</w:t>
                      </w:r>
                    </w:p>
                    <w:p w:rsidR="00141FA9" w:rsidRDefault="00141FA9">
                      <w:pPr>
                        <w:rPr>
                          <w:b/>
                          <w:bCs/>
                          <w:sz w:val="18"/>
                        </w:rPr>
                      </w:pPr>
                    </w:p>
                    <w:p w:rsidR="00141FA9" w:rsidRDefault="00141FA9">
                      <w:pPr>
                        <w:rPr>
                          <w:b/>
                          <w:bCs/>
                          <w:sz w:val="18"/>
                        </w:rPr>
                      </w:pPr>
                    </w:p>
                    <w:p w:rsidR="00141FA9" w:rsidRDefault="00141FA9">
                      <w:pPr>
                        <w:rPr>
                          <w:b/>
                          <w:bCs/>
                          <w:sz w:val="18"/>
                        </w:rPr>
                      </w:pPr>
                    </w:p>
                    <w:p w:rsidR="00141FA9" w:rsidRDefault="00141FA9">
                      <w:r>
                        <w:rPr>
                          <w:b/>
                          <w:bCs/>
                          <w:sz w:val="18"/>
                        </w:rPr>
                        <w:t>Possible</w:t>
                      </w:r>
                    </w:p>
                    <w:p w:rsidR="00141FA9" w:rsidRDefault="00141FA9">
                      <w:pPr>
                        <w:rPr>
                          <w:b/>
                          <w:bCs/>
                          <w:sz w:val="18"/>
                        </w:rPr>
                      </w:pPr>
                    </w:p>
                    <w:p w:rsidR="00141FA9" w:rsidRDefault="00141FA9">
                      <w:pPr>
                        <w:rPr>
                          <w:b/>
                          <w:bCs/>
                          <w:sz w:val="14"/>
                        </w:rPr>
                      </w:pPr>
                    </w:p>
                    <w:p w:rsidR="00141FA9" w:rsidRDefault="00141FA9">
                      <w:pPr>
                        <w:rPr>
                          <w:b/>
                          <w:bCs/>
                          <w:sz w:val="18"/>
                        </w:rPr>
                      </w:pPr>
                    </w:p>
                    <w:p w:rsidR="00141FA9" w:rsidRDefault="00141FA9">
                      <w:r>
                        <w:rPr>
                          <w:b/>
                          <w:bCs/>
                          <w:sz w:val="18"/>
                        </w:rPr>
                        <w:t>Likely</w:t>
                      </w:r>
                    </w:p>
                    <w:p w:rsidR="00141FA9" w:rsidRDefault="00141FA9">
                      <w:pPr>
                        <w:rPr>
                          <w:b/>
                          <w:bCs/>
                          <w:sz w:val="18"/>
                        </w:rPr>
                      </w:pPr>
                    </w:p>
                    <w:p w:rsidR="00141FA9" w:rsidRDefault="00141FA9">
                      <w:pPr>
                        <w:rPr>
                          <w:b/>
                          <w:bCs/>
                          <w:sz w:val="8"/>
                        </w:rPr>
                      </w:pPr>
                    </w:p>
                    <w:p w:rsidR="00141FA9" w:rsidRDefault="00141FA9">
                      <w:pPr>
                        <w:rPr>
                          <w:b/>
                          <w:bCs/>
                          <w:sz w:val="18"/>
                        </w:rPr>
                      </w:pPr>
                    </w:p>
                    <w:p w:rsidR="00141FA9" w:rsidRDefault="00141FA9">
                      <w:r>
                        <w:rPr>
                          <w:b/>
                          <w:bCs/>
                          <w:sz w:val="18"/>
                        </w:rPr>
                        <w:t>Very likely</w:t>
                      </w:r>
                    </w:p>
                  </w:txbxContent>
                </v:textbox>
              </v:shape>
            </w:pict>
          </mc:Fallback>
        </mc:AlternateContent>
      </w:r>
    </w:p>
    <w:tbl>
      <w:tblPr>
        <w:tblW w:w="0" w:type="auto"/>
        <w:tblInd w:w="1499" w:type="dxa"/>
        <w:tblLayout w:type="fixed"/>
        <w:tblLook w:val="0000" w:firstRow="0" w:lastRow="0" w:firstColumn="0" w:lastColumn="0" w:noHBand="0" w:noVBand="0"/>
      </w:tblPr>
      <w:tblGrid>
        <w:gridCol w:w="708"/>
        <w:gridCol w:w="849"/>
        <w:gridCol w:w="709"/>
        <w:gridCol w:w="708"/>
        <w:gridCol w:w="888"/>
      </w:tblGrid>
      <w:tr w:rsidR="00141FA9">
        <w:trPr>
          <w:trHeight w:val="716"/>
        </w:trPr>
        <w:tc>
          <w:tcPr>
            <w:tcW w:w="708" w:type="dxa"/>
            <w:tcBorders>
              <w:top w:val="single" w:sz="36" w:space="0" w:color="000000"/>
              <w:left w:val="single" w:sz="36" w:space="0" w:color="000000"/>
              <w:bottom w:val="single" w:sz="4" w:space="0" w:color="000000"/>
            </w:tcBorders>
            <w:shd w:val="clear" w:color="auto" w:fill="00FF00"/>
            <w:vAlign w:val="center"/>
          </w:tcPr>
          <w:p w:rsidR="00141FA9" w:rsidRDefault="00141FA9">
            <w:pPr>
              <w:snapToGrid w:val="0"/>
              <w:jc w:val="center"/>
            </w:pPr>
          </w:p>
          <w:p w:rsidR="00141FA9" w:rsidRDefault="00141FA9">
            <w:pPr>
              <w:jc w:val="center"/>
            </w:pPr>
            <w:r>
              <w:rPr>
                <w:b/>
                <w:bCs/>
              </w:rPr>
              <w:t>1</w:t>
            </w:r>
          </w:p>
        </w:tc>
        <w:tc>
          <w:tcPr>
            <w:tcW w:w="849" w:type="dxa"/>
            <w:tcBorders>
              <w:top w:val="single" w:sz="36" w:space="0" w:color="000000"/>
              <w:left w:val="single" w:sz="4" w:space="0" w:color="000000"/>
              <w:bottom w:val="single" w:sz="4" w:space="0" w:color="000000"/>
            </w:tcBorders>
            <w:shd w:val="clear" w:color="auto" w:fill="00FF00"/>
            <w:vAlign w:val="center"/>
          </w:tcPr>
          <w:p w:rsidR="00141FA9" w:rsidRDefault="00141FA9">
            <w:pPr>
              <w:jc w:val="center"/>
            </w:pPr>
            <w:r>
              <w:rPr>
                <w:b/>
                <w:bCs/>
              </w:rPr>
              <w:t>2</w:t>
            </w:r>
          </w:p>
        </w:tc>
        <w:tc>
          <w:tcPr>
            <w:tcW w:w="709" w:type="dxa"/>
            <w:tcBorders>
              <w:top w:val="single" w:sz="36" w:space="0" w:color="000000"/>
              <w:left w:val="single" w:sz="4" w:space="0" w:color="000000"/>
              <w:bottom w:val="single" w:sz="4" w:space="0" w:color="000000"/>
            </w:tcBorders>
            <w:shd w:val="clear" w:color="auto" w:fill="00FF00"/>
            <w:vAlign w:val="center"/>
          </w:tcPr>
          <w:p w:rsidR="00141FA9" w:rsidRDefault="00141FA9">
            <w:pPr>
              <w:jc w:val="center"/>
            </w:pPr>
            <w:r>
              <w:rPr>
                <w:b/>
                <w:bCs/>
              </w:rPr>
              <w:t>3</w:t>
            </w:r>
          </w:p>
        </w:tc>
        <w:tc>
          <w:tcPr>
            <w:tcW w:w="708" w:type="dxa"/>
            <w:tcBorders>
              <w:top w:val="single" w:sz="36" w:space="0" w:color="000000"/>
              <w:left w:val="single" w:sz="4" w:space="0" w:color="000000"/>
              <w:bottom w:val="single" w:sz="4" w:space="0" w:color="000000"/>
            </w:tcBorders>
            <w:shd w:val="clear" w:color="auto" w:fill="00FF00"/>
            <w:vAlign w:val="center"/>
          </w:tcPr>
          <w:p w:rsidR="00141FA9" w:rsidRDefault="00141FA9">
            <w:pPr>
              <w:jc w:val="center"/>
            </w:pPr>
            <w:r>
              <w:rPr>
                <w:b/>
                <w:bCs/>
              </w:rPr>
              <w:t>4</w:t>
            </w:r>
          </w:p>
        </w:tc>
        <w:tc>
          <w:tcPr>
            <w:tcW w:w="888" w:type="dxa"/>
            <w:tcBorders>
              <w:top w:val="single" w:sz="36" w:space="0" w:color="000000"/>
              <w:left w:val="single" w:sz="4" w:space="0" w:color="000000"/>
              <w:bottom w:val="single" w:sz="24" w:space="0" w:color="000000"/>
              <w:right w:val="single" w:sz="24" w:space="0" w:color="000000"/>
            </w:tcBorders>
            <w:shd w:val="clear" w:color="auto" w:fill="00FF00"/>
            <w:vAlign w:val="center"/>
          </w:tcPr>
          <w:p w:rsidR="00141FA9" w:rsidRDefault="00141FA9">
            <w:pPr>
              <w:jc w:val="center"/>
            </w:pPr>
            <w:r>
              <w:rPr>
                <w:b/>
                <w:bCs/>
              </w:rPr>
              <w:t>5</w:t>
            </w:r>
          </w:p>
        </w:tc>
      </w:tr>
      <w:tr w:rsidR="00141FA9">
        <w:tc>
          <w:tcPr>
            <w:tcW w:w="708" w:type="dxa"/>
            <w:tcBorders>
              <w:top w:val="single" w:sz="4" w:space="0" w:color="000000"/>
              <w:left w:val="single" w:sz="36" w:space="0" w:color="000000"/>
              <w:bottom w:val="single" w:sz="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2</w:t>
            </w:r>
          </w:p>
          <w:p w:rsidR="00141FA9" w:rsidRDefault="00141FA9">
            <w:pPr>
              <w:jc w:val="center"/>
              <w:rPr>
                <w:b/>
                <w:bCs/>
              </w:rPr>
            </w:pPr>
          </w:p>
        </w:tc>
        <w:tc>
          <w:tcPr>
            <w:tcW w:w="849" w:type="dxa"/>
            <w:tcBorders>
              <w:top w:val="single" w:sz="4" w:space="0" w:color="000000"/>
              <w:left w:val="single" w:sz="4" w:space="0" w:color="000000"/>
              <w:bottom w:val="single" w:sz="4" w:space="0" w:color="000000"/>
            </w:tcBorders>
            <w:shd w:val="clear" w:color="auto" w:fill="00FF00"/>
            <w:vAlign w:val="center"/>
          </w:tcPr>
          <w:p w:rsidR="00141FA9" w:rsidRDefault="00141FA9">
            <w:pPr>
              <w:jc w:val="center"/>
            </w:pPr>
            <w:r>
              <w:rPr>
                <w:b/>
                <w:bCs/>
              </w:rPr>
              <w:t>4</w:t>
            </w:r>
          </w:p>
        </w:tc>
        <w:tc>
          <w:tcPr>
            <w:tcW w:w="709" w:type="dxa"/>
            <w:tcBorders>
              <w:top w:val="single" w:sz="4" w:space="0" w:color="000000"/>
              <w:left w:val="single" w:sz="4" w:space="0" w:color="000000"/>
              <w:bottom w:val="single" w:sz="24" w:space="0" w:color="000000"/>
            </w:tcBorders>
            <w:shd w:val="clear" w:color="auto" w:fill="00FF00"/>
            <w:vAlign w:val="center"/>
          </w:tcPr>
          <w:p w:rsidR="00141FA9" w:rsidRDefault="00141FA9">
            <w:pPr>
              <w:jc w:val="center"/>
            </w:pPr>
            <w:r>
              <w:rPr>
                <w:b/>
                <w:bCs/>
              </w:rPr>
              <w:t>6</w:t>
            </w:r>
          </w:p>
        </w:tc>
        <w:tc>
          <w:tcPr>
            <w:tcW w:w="708" w:type="dxa"/>
            <w:tcBorders>
              <w:top w:val="single" w:sz="4" w:space="0" w:color="000000"/>
              <w:left w:val="single" w:sz="4" w:space="0" w:color="000000"/>
              <w:bottom w:val="single" w:sz="24" w:space="0" w:color="000000"/>
            </w:tcBorders>
            <w:shd w:val="clear" w:color="auto" w:fill="00FF00"/>
            <w:vAlign w:val="center"/>
          </w:tcPr>
          <w:p w:rsidR="00141FA9" w:rsidRDefault="00141FA9">
            <w:pPr>
              <w:jc w:val="center"/>
            </w:pPr>
            <w:r>
              <w:rPr>
                <w:b/>
                <w:bCs/>
              </w:rPr>
              <w:t>8</w:t>
            </w:r>
          </w:p>
        </w:tc>
        <w:tc>
          <w:tcPr>
            <w:tcW w:w="888" w:type="dxa"/>
            <w:tcBorders>
              <w:top w:val="single" w:sz="24" w:space="0" w:color="000000"/>
              <w:left w:val="single" w:sz="24" w:space="0" w:color="000000"/>
              <w:bottom w:val="single" w:sz="36" w:space="0" w:color="000000"/>
              <w:right w:val="single" w:sz="24" w:space="0" w:color="000000"/>
            </w:tcBorders>
            <w:shd w:val="clear" w:color="auto" w:fill="FF9900"/>
            <w:vAlign w:val="center"/>
          </w:tcPr>
          <w:p w:rsidR="00141FA9" w:rsidRDefault="00141FA9">
            <w:pPr>
              <w:jc w:val="center"/>
            </w:pPr>
            <w:r>
              <w:rPr>
                <w:b/>
                <w:bCs/>
              </w:rPr>
              <w:t>10</w:t>
            </w:r>
          </w:p>
        </w:tc>
      </w:tr>
      <w:tr w:rsidR="00141FA9">
        <w:tc>
          <w:tcPr>
            <w:tcW w:w="708" w:type="dxa"/>
            <w:tcBorders>
              <w:top w:val="single" w:sz="4" w:space="0" w:color="000000"/>
              <w:left w:val="single" w:sz="36" w:space="0" w:color="000000"/>
              <w:bottom w:val="single" w:sz="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3</w:t>
            </w:r>
          </w:p>
          <w:p w:rsidR="00141FA9" w:rsidRDefault="00141FA9">
            <w:pPr>
              <w:jc w:val="center"/>
              <w:rPr>
                <w:b/>
                <w:bCs/>
              </w:rPr>
            </w:pPr>
          </w:p>
        </w:tc>
        <w:tc>
          <w:tcPr>
            <w:tcW w:w="849" w:type="dxa"/>
            <w:tcBorders>
              <w:top w:val="single" w:sz="4" w:space="0" w:color="000000"/>
              <w:left w:val="single" w:sz="4" w:space="0" w:color="000000"/>
              <w:bottom w:val="single" w:sz="4" w:space="0" w:color="000000"/>
            </w:tcBorders>
            <w:shd w:val="clear" w:color="auto" w:fill="00FF00"/>
            <w:vAlign w:val="center"/>
          </w:tcPr>
          <w:p w:rsidR="00141FA9" w:rsidRDefault="00141FA9">
            <w:pPr>
              <w:jc w:val="center"/>
            </w:pPr>
            <w:r>
              <w:rPr>
                <w:b/>
                <w:bCs/>
              </w:rPr>
              <w:t>6</w:t>
            </w:r>
          </w:p>
        </w:tc>
        <w:tc>
          <w:tcPr>
            <w:tcW w:w="709" w:type="dxa"/>
            <w:tcBorders>
              <w:top w:val="single" w:sz="24" w:space="0" w:color="000000"/>
              <w:left w:val="single" w:sz="24" w:space="0" w:color="000000"/>
              <w:bottom w:val="single" w:sz="24" w:space="0" w:color="000000"/>
            </w:tcBorders>
            <w:shd w:val="clear" w:color="auto" w:fill="FF9900"/>
            <w:vAlign w:val="center"/>
          </w:tcPr>
          <w:p w:rsidR="00141FA9" w:rsidRDefault="00141FA9">
            <w:pPr>
              <w:jc w:val="center"/>
            </w:pPr>
            <w:r>
              <w:rPr>
                <w:b/>
                <w:bCs/>
              </w:rPr>
              <w:t>9</w:t>
            </w:r>
          </w:p>
        </w:tc>
        <w:tc>
          <w:tcPr>
            <w:tcW w:w="708" w:type="dxa"/>
            <w:tcBorders>
              <w:top w:val="single" w:sz="24" w:space="0" w:color="000000"/>
              <w:left w:val="single" w:sz="24" w:space="0" w:color="000000"/>
              <w:bottom w:val="single" w:sz="36" w:space="0" w:color="000000"/>
            </w:tcBorders>
            <w:shd w:val="clear" w:color="auto" w:fill="FF9900"/>
            <w:vAlign w:val="center"/>
          </w:tcPr>
          <w:p w:rsidR="00141FA9" w:rsidRDefault="00141FA9">
            <w:pPr>
              <w:jc w:val="center"/>
            </w:pPr>
            <w:r>
              <w:rPr>
                <w:b/>
                <w:bCs/>
              </w:rPr>
              <w:t>12</w:t>
            </w:r>
          </w:p>
        </w:tc>
        <w:tc>
          <w:tcPr>
            <w:tcW w:w="888" w:type="dxa"/>
            <w:tcBorders>
              <w:top w:val="single" w:sz="36" w:space="0" w:color="000000"/>
              <w:left w:val="single" w:sz="36" w:space="0" w:color="000000"/>
              <w:bottom w:val="single" w:sz="36" w:space="0" w:color="000000"/>
              <w:right w:val="single" w:sz="24" w:space="0" w:color="000000"/>
            </w:tcBorders>
            <w:shd w:val="clear" w:color="auto" w:fill="FF0000"/>
            <w:vAlign w:val="center"/>
          </w:tcPr>
          <w:p w:rsidR="00141FA9" w:rsidRDefault="00141FA9">
            <w:pPr>
              <w:jc w:val="center"/>
            </w:pPr>
            <w:r>
              <w:rPr>
                <w:b/>
                <w:bCs/>
              </w:rPr>
              <w:t>15</w:t>
            </w:r>
          </w:p>
        </w:tc>
      </w:tr>
      <w:tr w:rsidR="00141FA9">
        <w:tc>
          <w:tcPr>
            <w:tcW w:w="708" w:type="dxa"/>
            <w:tcBorders>
              <w:top w:val="single" w:sz="4" w:space="0" w:color="000000"/>
              <w:left w:val="single" w:sz="36" w:space="0" w:color="000000"/>
              <w:bottom w:val="single" w:sz="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4</w:t>
            </w:r>
          </w:p>
          <w:p w:rsidR="00141FA9" w:rsidRDefault="00141FA9">
            <w:pPr>
              <w:jc w:val="center"/>
              <w:rPr>
                <w:b/>
                <w:bCs/>
              </w:rPr>
            </w:pPr>
          </w:p>
        </w:tc>
        <w:tc>
          <w:tcPr>
            <w:tcW w:w="849" w:type="dxa"/>
            <w:tcBorders>
              <w:top w:val="single" w:sz="4" w:space="0" w:color="000000"/>
              <w:left w:val="single" w:sz="4" w:space="0" w:color="000000"/>
              <w:bottom w:val="single" w:sz="24" w:space="0" w:color="000000"/>
            </w:tcBorders>
            <w:shd w:val="clear" w:color="auto" w:fill="00FF00"/>
            <w:vAlign w:val="center"/>
          </w:tcPr>
          <w:p w:rsidR="00141FA9" w:rsidRDefault="00141FA9">
            <w:pPr>
              <w:jc w:val="center"/>
            </w:pPr>
            <w:r>
              <w:rPr>
                <w:b/>
                <w:bCs/>
              </w:rPr>
              <w:t>8</w:t>
            </w:r>
          </w:p>
        </w:tc>
        <w:tc>
          <w:tcPr>
            <w:tcW w:w="709" w:type="dxa"/>
            <w:tcBorders>
              <w:top w:val="single" w:sz="24" w:space="0" w:color="000000"/>
              <w:left w:val="single" w:sz="24" w:space="0" w:color="000000"/>
              <w:bottom w:val="single" w:sz="36" w:space="0" w:color="000000"/>
            </w:tcBorders>
            <w:shd w:val="clear" w:color="auto" w:fill="FF9900"/>
            <w:vAlign w:val="center"/>
          </w:tcPr>
          <w:p w:rsidR="00141FA9" w:rsidRDefault="00141FA9">
            <w:pPr>
              <w:jc w:val="center"/>
            </w:pPr>
            <w:r>
              <w:rPr>
                <w:b/>
                <w:bCs/>
              </w:rPr>
              <w:t>12</w:t>
            </w:r>
          </w:p>
        </w:tc>
        <w:tc>
          <w:tcPr>
            <w:tcW w:w="708" w:type="dxa"/>
            <w:tcBorders>
              <w:top w:val="single" w:sz="36" w:space="0" w:color="000000"/>
              <w:left w:val="single" w:sz="36" w:space="0" w:color="000000"/>
              <w:bottom w:val="single" w:sz="36" w:space="0" w:color="000000"/>
            </w:tcBorders>
            <w:shd w:val="clear" w:color="auto" w:fill="FF0000"/>
            <w:vAlign w:val="center"/>
          </w:tcPr>
          <w:p w:rsidR="00141FA9" w:rsidRDefault="00141FA9">
            <w:pPr>
              <w:jc w:val="center"/>
            </w:pPr>
            <w:r>
              <w:rPr>
                <w:b/>
                <w:bCs/>
              </w:rPr>
              <w:t>16</w:t>
            </w:r>
          </w:p>
        </w:tc>
        <w:tc>
          <w:tcPr>
            <w:tcW w:w="888" w:type="dxa"/>
            <w:tcBorders>
              <w:top w:val="single" w:sz="36" w:space="0" w:color="000000"/>
              <w:left w:val="single" w:sz="36" w:space="0" w:color="000000"/>
              <w:bottom w:val="single" w:sz="36" w:space="0" w:color="000000"/>
              <w:right w:val="single" w:sz="24" w:space="0" w:color="000000"/>
            </w:tcBorders>
            <w:shd w:val="clear" w:color="auto" w:fill="FF0000"/>
            <w:vAlign w:val="center"/>
          </w:tcPr>
          <w:p w:rsidR="00141FA9" w:rsidRDefault="00141FA9">
            <w:pPr>
              <w:jc w:val="center"/>
            </w:pPr>
            <w:r>
              <w:rPr>
                <w:b/>
                <w:bCs/>
              </w:rPr>
              <w:t>20</w:t>
            </w:r>
          </w:p>
        </w:tc>
      </w:tr>
      <w:tr w:rsidR="00141FA9" w:rsidRPr="00742AC7">
        <w:trPr>
          <w:trHeight w:val="686"/>
        </w:trPr>
        <w:tc>
          <w:tcPr>
            <w:tcW w:w="708" w:type="dxa"/>
            <w:tcBorders>
              <w:top w:val="single" w:sz="4" w:space="0" w:color="000000"/>
              <w:left w:val="single" w:sz="36" w:space="0" w:color="000000"/>
              <w:bottom w:val="single" w:sz="2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5</w:t>
            </w:r>
          </w:p>
          <w:p w:rsidR="00141FA9" w:rsidRDefault="00141FA9">
            <w:pPr>
              <w:jc w:val="center"/>
              <w:rPr>
                <w:b/>
                <w:bCs/>
              </w:rPr>
            </w:pPr>
          </w:p>
        </w:tc>
        <w:tc>
          <w:tcPr>
            <w:tcW w:w="849" w:type="dxa"/>
            <w:tcBorders>
              <w:top w:val="single" w:sz="24" w:space="0" w:color="000000"/>
              <w:left w:val="single" w:sz="24" w:space="0" w:color="000000"/>
              <w:bottom w:val="single" w:sz="24" w:space="0" w:color="000000"/>
            </w:tcBorders>
            <w:shd w:val="clear" w:color="auto" w:fill="FF9900"/>
            <w:vAlign w:val="center"/>
          </w:tcPr>
          <w:p w:rsidR="00141FA9" w:rsidRDefault="00141FA9">
            <w:pPr>
              <w:jc w:val="center"/>
            </w:pPr>
            <w:r>
              <w:rPr>
                <w:b/>
                <w:bCs/>
              </w:rPr>
              <w:t>10</w:t>
            </w:r>
          </w:p>
        </w:tc>
        <w:tc>
          <w:tcPr>
            <w:tcW w:w="709" w:type="dxa"/>
            <w:tcBorders>
              <w:top w:val="single" w:sz="36" w:space="0" w:color="000000"/>
              <w:left w:val="single" w:sz="36" w:space="0" w:color="000000"/>
              <w:bottom w:val="single" w:sz="24" w:space="0" w:color="000000"/>
            </w:tcBorders>
            <w:shd w:val="clear" w:color="auto" w:fill="FF0000"/>
            <w:vAlign w:val="center"/>
          </w:tcPr>
          <w:p w:rsidR="00141FA9" w:rsidRDefault="00141FA9">
            <w:pPr>
              <w:jc w:val="center"/>
            </w:pPr>
            <w:r>
              <w:rPr>
                <w:b/>
                <w:bCs/>
              </w:rPr>
              <w:t>15</w:t>
            </w:r>
          </w:p>
        </w:tc>
        <w:tc>
          <w:tcPr>
            <w:tcW w:w="708" w:type="dxa"/>
            <w:tcBorders>
              <w:top w:val="single" w:sz="36" w:space="0" w:color="000000"/>
              <w:left w:val="single" w:sz="36" w:space="0" w:color="000000"/>
              <w:bottom w:val="single" w:sz="24" w:space="0" w:color="000000"/>
            </w:tcBorders>
            <w:shd w:val="clear" w:color="auto" w:fill="FF0000"/>
            <w:vAlign w:val="center"/>
          </w:tcPr>
          <w:p w:rsidR="00141FA9" w:rsidRDefault="00141FA9">
            <w:pPr>
              <w:jc w:val="center"/>
            </w:pPr>
            <w:r>
              <w:rPr>
                <w:b/>
                <w:bCs/>
              </w:rPr>
              <w:t>20</w:t>
            </w:r>
          </w:p>
        </w:tc>
        <w:tc>
          <w:tcPr>
            <w:tcW w:w="888" w:type="dxa"/>
            <w:tcBorders>
              <w:top w:val="single" w:sz="36" w:space="0" w:color="000000"/>
              <w:left w:val="single" w:sz="36" w:space="0" w:color="000000"/>
              <w:bottom w:val="single" w:sz="24" w:space="0" w:color="000000"/>
              <w:right w:val="single" w:sz="24" w:space="0" w:color="000000"/>
            </w:tcBorders>
            <w:shd w:val="clear" w:color="auto" w:fill="FF0000"/>
            <w:vAlign w:val="center"/>
          </w:tcPr>
          <w:p w:rsidR="00141FA9" w:rsidRDefault="00141FA9">
            <w:pPr>
              <w:jc w:val="center"/>
            </w:pPr>
            <w:r>
              <w:rPr>
                <w:b/>
                <w:bCs/>
              </w:rPr>
              <w:t>25</w:t>
            </w:r>
          </w:p>
        </w:tc>
      </w:tr>
    </w:tbl>
    <w:p w:rsidR="00141FA9" w:rsidRDefault="00141FA9">
      <w:pPr>
        <w:sectPr w:rsidR="00141FA9">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1190" w:left="720" w:header="720" w:footer="1134" w:gutter="0"/>
          <w:cols w:space="720"/>
          <w:docGrid w:linePitch="360"/>
        </w:sectPr>
      </w:pPr>
    </w:p>
    <w:p w:rsidR="00141FA9" w:rsidRDefault="00141FA9" w:rsidP="00742AC7">
      <w:pPr>
        <w:pStyle w:val="Heading1"/>
      </w:pPr>
      <w:bookmarkStart w:id="1" w:name="_Toc493688445"/>
      <w:r>
        <w:t>Section 2.</w:t>
      </w:r>
      <w:r w:rsidR="003E791C">
        <w:t>0</w:t>
      </w:r>
      <w:r>
        <w:t>5: Surf Trips</w:t>
      </w:r>
      <w:bookmarkEnd w:id="1"/>
    </w:p>
    <w:p w:rsidR="00141FA9" w:rsidRDefault="00141FA9">
      <w:pPr>
        <w:pStyle w:val="Heading"/>
        <w:ind w:left="0"/>
        <w:jc w:val="left"/>
        <w:rPr>
          <w:rFonts w:ascii="Arial" w:hAnsi="Arial" w:cs="Arial"/>
          <w:b w:val="0"/>
          <w:bCs w:val="0"/>
        </w:rPr>
      </w:pPr>
    </w:p>
    <w:p w:rsidR="00141FA9" w:rsidRDefault="00141FA9">
      <w:pPr>
        <w:pStyle w:val="Heading"/>
        <w:ind w:left="0"/>
        <w:jc w:val="left"/>
        <w:rPr>
          <w:rFonts w:ascii="Arial" w:hAnsi="Arial" w:cs="Arial"/>
          <w:b w:val="0"/>
          <w:bCs w:val="0"/>
        </w:rPr>
      </w:pPr>
    </w:p>
    <w:tbl>
      <w:tblPr>
        <w:tblW w:w="15731" w:type="dxa"/>
        <w:tblInd w:w="-15" w:type="dxa"/>
        <w:tblLayout w:type="fixed"/>
        <w:tblLook w:val="0000" w:firstRow="0" w:lastRow="0" w:firstColumn="0" w:lastColumn="0" w:noHBand="0" w:noVBand="0"/>
      </w:tblPr>
      <w:tblGrid>
        <w:gridCol w:w="7675"/>
        <w:gridCol w:w="4199"/>
        <w:gridCol w:w="3827"/>
        <w:gridCol w:w="30"/>
      </w:tblGrid>
      <w:tr w:rsidR="00141FA9" w:rsidTr="0036691D">
        <w:trPr>
          <w:gridAfter w:val="1"/>
          <w:wAfter w:w="30" w:type="dxa"/>
          <w:cantSplit/>
          <w:trHeight w:val="467"/>
        </w:trPr>
        <w:tc>
          <w:tcPr>
            <w:tcW w:w="15701" w:type="dxa"/>
            <w:gridSpan w:val="3"/>
            <w:tcBorders>
              <w:bottom w:val="single" w:sz="4" w:space="0" w:color="000000"/>
            </w:tcBorders>
            <w:shd w:val="clear" w:color="auto" w:fill="auto"/>
          </w:tcPr>
          <w:p w:rsidR="00141FA9" w:rsidRDefault="00141FA9">
            <w:pPr>
              <w:pStyle w:val="Heading"/>
              <w:snapToGrid w:val="0"/>
              <w:ind w:left="0"/>
              <w:rPr>
                <w:rFonts w:ascii="Arial" w:hAnsi="Arial" w:cs="Arial"/>
                <w:color w:val="000000"/>
                <w:sz w:val="42"/>
                <w:szCs w:val="20"/>
                <w:lang w:val="en-GB"/>
              </w:rPr>
            </w:pPr>
          </w:p>
          <w:p w:rsidR="00141FA9" w:rsidRDefault="00141FA9">
            <w:pPr>
              <w:pStyle w:val="Heading"/>
              <w:ind w:left="0"/>
            </w:pPr>
            <w:r>
              <w:rPr>
                <w:rFonts w:ascii="Arial" w:hAnsi="Arial" w:cs="Arial"/>
                <w:color w:val="000000"/>
                <w:sz w:val="42"/>
                <w:szCs w:val="20"/>
                <w:lang w:val="en-GB"/>
              </w:rPr>
              <w:t>Risk Assessment Record</w:t>
            </w:r>
          </w:p>
        </w:tc>
      </w:tr>
      <w:tr w:rsidR="0036691D" w:rsidTr="0036691D">
        <w:trPr>
          <w:cantSplit/>
          <w:trHeight w:val="564"/>
        </w:trPr>
        <w:tc>
          <w:tcPr>
            <w:tcW w:w="7675" w:type="dxa"/>
            <w:tcBorders>
              <w:top w:val="single" w:sz="4" w:space="0" w:color="000000"/>
              <w:left w:val="single" w:sz="4" w:space="0" w:color="000000"/>
              <w:bottom w:val="single" w:sz="4" w:space="0" w:color="000000"/>
            </w:tcBorders>
            <w:shd w:val="clear" w:color="auto" w:fill="auto"/>
          </w:tcPr>
          <w:p w:rsidR="0036691D" w:rsidRDefault="0036691D" w:rsidP="0036691D">
            <w:pPr>
              <w:pStyle w:val="Heading"/>
              <w:ind w:left="0"/>
              <w:jc w:val="left"/>
            </w:pPr>
            <w:r>
              <w:rPr>
                <w:rFonts w:ascii="Arial" w:hAnsi="Arial" w:cs="Arial"/>
                <w:color w:val="000000"/>
                <w:sz w:val="22"/>
                <w:szCs w:val="20"/>
                <w:lang w:val="en-GB"/>
              </w:rPr>
              <w:t xml:space="preserve">Risk Assessment of: </w:t>
            </w:r>
            <w:r>
              <w:rPr>
                <w:rFonts w:ascii="Arial" w:hAnsi="Arial" w:cs="Arial"/>
                <w:b w:val="0"/>
                <w:color w:val="000000"/>
                <w:sz w:val="22"/>
                <w:szCs w:val="20"/>
                <w:lang w:val="en-GB"/>
              </w:rPr>
              <w:t>Surf Trips</w:t>
            </w:r>
          </w:p>
          <w:p w:rsidR="0036691D" w:rsidRDefault="0036691D" w:rsidP="0036691D">
            <w:pPr>
              <w:pStyle w:val="Heading"/>
              <w:ind w:left="0"/>
              <w:jc w:val="left"/>
              <w:rPr>
                <w:rFonts w:ascii="Arial" w:hAnsi="Arial" w:cs="Arial"/>
                <w:b w:val="0"/>
                <w:color w:val="000000"/>
                <w:sz w:val="22"/>
                <w:szCs w:val="20"/>
                <w:lang w:val="en-GB"/>
              </w:rPr>
            </w:pPr>
          </w:p>
        </w:tc>
        <w:tc>
          <w:tcPr>
            <w:tcW w:w="4199" w:type="dxa"/>
            <w:tcBorders>
              <w:top w:val="single" w:sz="4" w:space="0" w:color="000000"/>
              <w:left w:val="single" w:sz="4" w:space="0" w:color="000000"/>
              <w:bottom w:val="single" w:sz="4" w:space="0" w:color="000000"/>
            </w:tcBorders>
            <w:shd w:val="clear" w:color="auto" w:fill="auto"/>
          </w:tcPr>
          <w:p w:rsidR="0036691D" w:rsidRDefault="0036691D" w:rsidP="0036691D">
            <w:pPr>
              <w:pStyle w:val="Heading"/>
              <w:ind w:left="0"/>
              <w:jc w:val="left"/>
            </w:pPr>
            <w:r>
              <w:rPr>
                <w:rFonts w:ascii="Arial" w:hAnsi="Arial" w:cs="Arial"/>
                <w:color w:val="000000"/>
                <w:sz w:val="22"/>
                <w:szCs w:val="20"/>
                <w:lang w:val="en-GB"/>
              </w:rPr>
              <w:t>Assessor(s):</w:t>
            </w:r>
          </w:p>
          <w:p w:rsidR="0036691D" w:rsidRDefault="00FC5C82" w:rsidP="0036691D">
            <w:pPr>
              <w:pStyle w:val="Heading"/>
              <w:ind w:left="0"/>
              <w:jc w:val="left"/>
            </w:pPr>
            <w:r>
              <w:rPr>
                <w:rFonts w:ascii="Arial" w:hAnsi="Arial" w:cs="Arial"/>
                <w:b w:val="0"/>
                <w:color w:val="000000"/>
                <w:sz w:val="22"/>
                <w:szCs w:val="20"/>
                <w:lang w:val="en-GB"/>
              </w:rPr>
              <w:t>Luke Pond</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auto"/>
          </w:tcPr>
          <w:p w:rsidR="0036691D" w:rsidRDefault="0036691D" w:rsidP="0036691D">
            <w:pPr>
              <w:pStyle w:val="Heading"/>
              <w:ind w:left="0"/>
              <w:jc w:val="left"/>
            </w:pPr>
            <w:r>
              <w:rPr>
                <w:rFonts w:ascii="Arial" w:hAnsi="Arial" w:cs="Arial"/>
                <w:color w:val="000000"/>
                <w:sz w:val="22"/>
                <w:szCs w:val="20"/>
                <w:lang w:val="en-GB"/>
              </w:rPr>
              <w:t xml:space="preserve">Date:   </w:t>
            </w:r>
          </w:p>
          <w:p w:rsidR="0036691D" w:rsidRPr="00347D2A" w:rsidRDefault="00347D2A" w:rsidP="0036691D">
            <w:pPr>
              <w:pStyle w:val="Heading"/>
              <w:ind w:left="0"/>
              <w:jc w:val="left"/>
              <w:rPr>
                <w:rFonts w:ascii="Arial" w:hAnsi="Arial" w:cs="Arial"/>
                <w:b w:val="0"/>
                <w:bCs w:val="0"/>
                <w:color w:val="000000"/>
                <w:sz w:val="22"/>
                <w:szCs w:val="20"/>
                <w:lang w:val="en-GB"/>
              </w:rPr>
            </w:pPr>
            <w:r>
              <w:rPr>
                <w:rFonts w:ascii="Arial" w:hAnsi="Arial" w:cs="Arial"/>
                <w:b w:val="0"/>
                <w:bCs w:val="0"/>
                <w:color w:val="000000"/>
                <w:sz w:val="22"/>
                <w:szCs w:val="20"/>
                <w:lang w:val="en-GB"/>
              </w:rPr>
              <w:t>03</w:t>
            </w:r>
            <w:r w:rsidR="0036691D">
              <w:rPr>
                <w:rFonts w:ascii="Arial" w:hAnsi="Arial" w:cs="Arial"/>
                <w:b w:val="0"/>
                <w:bCs w:val="0"/>
                <w:color w:val="000000"/>
                <w:sz w:val="22"/>
                <w:szCs w:val="20"/>
                <w:lang w:val="en-GB"/>
              </w:rPr>
              <w:t>/06/202</w:t>
            </w:r>
            <w:r w:rsidR="00FC5C82">
              <w:rPr>
                <w:rFonts w:ascii="Arial" w:hAnsi="Arial" w:cs="Arial"/>
                <w:b w:val="0"/>
                <w:bCs w:val="0"/>
                <w:color w:val="000000"/>
                <w:sz w:val="22"/>
                <w:szCs w:val="20"/>
                <w:lang w:val="en-GB"/>
              </w:rPr>
              <w:t>3</w:t>
            </w:r>
          </w:p>
        </w:tc>
      </w:tr>
      <w:tr w:rsidR="00141FA9" w:rsidTr="0036691D">
        <w:trPr>
          <w:cantSplit/>
          <w:trHeight w:val="696"/>
        </w:trPr>
        <w:tc>
          <w:tcPr>
            <w:tcW w:w="7675" w:type="dxa"/>
            <w:tcBorders>
              <w:top w:val="single" w:sz="4" w:space="0" w:color="000000"/>
              <w:left w:val="single" w:sz="4" w:space="0" w:color="000000"/>
              <w:bottom w:val="single" w:sz="4" w:space="0" w:color="000000"/>
            </w:tcBorders>
            <w:shd w:val="clear" w:color="auto" w:fill="auto"/>
          </w:tcPr>
          <w:p w:rsidR="00141FA9" w:rsidRDefault="00141FA9">
            <w:pPr>
              <w:pStyle w:val="Heading"/>
              <w:ind w:left="0"/>
              <w:jc w:val="left"/>
              <w:rPr>
                <w:rFonts w:ascii="Arial" w:hAnsi="Arial" w:cs="Arial"/>
                <w:b w:val="0"/>
                <w:color w:val="000000"/>
                <w:sz w:val="22"/>
                <w:szCs w:val="20"/>
                <w:lang w:val="en-GB"/>
              </w:rPr>
            </w:pPr>
            <w:r>
              <w:rPr>
                <w:rFonts w:ascii="Arial" w:hAnsi="Arial" w:cs="Arial"/>
                <w:color w:val="000000"/>
                <w:sz w:val="22"/>
                <w:szCs w:val="20"/>
                <w:lang w:val="en-GB"/>
              </w:rPr>
              <w:t xml:space="preserve">Overview of activity / location / equipment / conditions being assessed: </w:t>
            </w:r>
            <w:r>
              <w:rPr>
                <w:rFonts w:ascii="Arial" w:hAnsi="Arial" w:cs="Arial"/>
                <w:b w:val="0"/>
                <w:color w:val="000000"/>
                <w:sz w:val="22"/>
                <w:szCs w:val="20"/>
                <w:lang w:val="en-GB"/>
              </w:rPr>
              <w:t xml:space="preserve">During the academic year, we run </w:t>
            </w:r>
            <w:r w:rsidR="00294F8F" w:rsidRPr="00A236B8">
              <w:rPr>
                <w:rFonts w:ascii="Arial" w:hAnsi="Arial" w:cs="Arial"/>
                <w:b w:val="0"/>
                <w:color w:val="000000"/>
                <w:sz w:val="22"/>
                <w:szCs w:val="20"/>
                <w:lang w:val="en-GB"/>
              </w:rPr>
              <w:t>three</w:t>
            </w:r>
            <w:r w:rsidRPr="00A236B8">
              <w:rPr>
                <w:rFonts w:ascii="Arial" w:hAnsi="Arial" w:cs="Arial"/>
                <w:b w:val="0"/>
                <w:color w:val="000000"/>
                <w:sz w:val="22"/>
                <w:szCs w:val="20"/>
                <w:lang w:val="en-GB"/>
              </w:rPr>
              <w:t xml:space="preserve"> surf kayaking trips, one early on to </w:t>
            </w:r>
            <w:r w:rsidR="006A0348" w:rsidRPr="00A236B8">
              <w:rPr>
                <w:rFonts w:ascii="Arial" w:hAnsi="Arial" w:cs="Arial"/>
                <w:b w:val="0"/>
                <w:color w:val="000000"/>
                <w:sz w:val="22"/>
                <w:szCs w:val="20"/>
                <w:lang w:val="en-GB"/>
              </w:rPr>
              <w:t>Rest Bay</w:t>
            </w:r>
            <w:r w:rsidRPr="00A236B8">
              <w:rPr>
                <w:rFonts w:ascii="Arial" w:hAnsi="Arial" w:cs="Arial"/>
                <w:b w:val="0"/>
                <w:color w:val="000000"/>
                <w:sz w:val="22"/>
                <w:szCs w:val="20"/>
                <w:lang w:val="en-GB"/>
              </w:rPr>
              <w:t xml:space="preserve">, </w:t>
            </w:r>
            <w:r w:rsidR="00195384" w:rsidRPr="00A236B8">
              <w:rPr>
                <w:rFonts w:ascii="Arial" w:hAnsi="Arial" w:cs="Arial"/>
                <w:b w:val="0"/>
                <w:color w:val="000000"/>
                <w:sz w:val="22"/>
                <w:szCs w:val="20"/>
                <w:lang w:val="en-GB"/>
              </w:rPr>
              <w:t xml:space="preserve">another before Easter staying in </w:t>
            </w:r>
            <w:r w:rsidR="0082746D" w:rsidRPr="00A236B8">
              <w:rPr>
                <w:rFonts w:ascii="Arial" w:hAnsi="Arial" w:cs="Arial"/>
                <w:b w:val="0"/>
                <w:color w:val="000000"/>
                <w:sz w:val="22"/>
                <w:szCs w:val="20"/>
                <w:lang w:val="en-GB"/>
              </w:rPr>
              <w:t>Dartmoor</w:t>
            </w:r>
            <w:r w:rsidR="00195384" w:rsidRPr="00A236B8">
              <w:rPr>
                <w:rFonts w:ascii="Arial" w:hAnsi="Arial" w:cs="Arial"/>
                <w:b w:val="0"/>
                <w:color w:val="000000"/>
                <w:sz w:val="22"/>
                <w:szCs w:val="20"/>
                <w:lang w:val="en-GB"/>
              </w:rPr>
              <w:t xml:space="preserve"> </w:t>
            </w:r>
            <w:r w:rsidR="0082746D" w:rsidRPr="00A236B8">
              <w:rPr>
                <w:rFonts w:ascii="Arial" w:hAnsi="Arial" w:cs="Arial"/>
                <w:b w:val="0"/>
                <w:color w:val="000000"/>
                <w:sz w:val="22"/>
                <w:szCs w:val="20"/>
                <w:lang w:val="en-GB"/>
              </w:rPr>
              <w:t xml:space="preserve">and the final </w:t>
            </w:r>
            <w:r w:rsidRPr="00A236B8">
              <w:rPr>
                <w:rFonts w:ascii="Arial" w:hAnsi="Arial" w:cs="Arial"/>
                <w:b w:val="0"/>
                <w:color w:val="000000"/>
                <w:sz w:val="22"/>
                <w:szCs w:val="20"/>
                <w:lang w:val="en-GB"/>
              </w:rPr>
              <w:t>to Woolacombe before exams. This involves using kayaks t</w:t>
            </w:r>
            <w:r>
              <w:rPr>
                <w:rFonts w:ascii="Arial" w:hAnsi="Arial" w:cs="Arial"/>
                <w:b w:val="0"/>
                <w:color w:val="000000"/>
                <w:sz w:val="22"/>
                <w:szCs w:val="20"/>
                <w:lang w:val="en-GB"/>
              </w:rPr>
              <w:t>o surf sea waves in the same way as that of a surfer does. We use all the same boats, spray decks, buoyancy aids and helmets as we would on white water, and a surf specific briefing is given before going on the water that involves etiquette, how to rescue and what to do in the event of capsize. Beginners are monitored by the more experienced paddlers, generally on a 1 experienced paddler to 2 beginners ratio.</w:t>
            </w:r>
          </w:p>
          <w:p w:rsidR="006A0348" w:rsidRPr="006A0348" w:rsidRDefault="006A0348" w:rsidP="006A0348">
            <w:pPr>
              <w:pStyle w:val="BodyText"/>
            </w:pPr>
            <w:r>
              <w:t>Swimming without a buoyancy aid is permitted provided the swimmer has passed a swim test. Members are requested to swim with company and within lifeguard flags.</w:t>
            </w:r>
          </w:p>
        </w:tc>
        <w:tc>
          <w:tcPr>
            <w:tcW w:w="8056" w:type="dxa"/>
            <w:gridSpan w:val="3"/>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Heading"/>
              <w:snapToGrid w:val="0"/>
              <w:ind w:left="0"/>
              <w:jc w:val="left"/>
              <w:rPr>
                <w:rFonts w:ascii="Arial" w:hAnsi="Arial" w:cs="Arial"/>
                <w:b w:val="0"/>
                <w:bCs w:val="0"/>
                <w:color w:val="000000"/>
                <w:sz w:val="22"/>
                <w:szCs w:val="20"/>
                <w:lang w:val="en-GB"/>
              </w:rPr>
            </w:pPr>
          </w:p>
        </w:tc>
      </w:tr>
      <w:tr w:rsidR="00141FA9" w:rsidTr="0036691D">
        <w:trPr>
          <w:cantSplit/>
          <w:trHeight w:val="726"/>
        </w:trPr>
        <w:tc>
          <w:tcPr>
            <w:tcW w:w="7675" w:type="dxa"/>
            <w:tcBorders>
              <w:top w:val="single" w:sz="4" w:space="0" w:color="000000"/>
              <w:left w:val="single" w:sz="4" w:space="0" w:color="000000"/>
              <w:bottom w:val="single" w:sz="4" w:space="0" w:color="000000"/>
            </w:tcBorders>
            <w:shd w:val="clear" w:color="auto" w:fill="auto"/>
          </w:tcPr>
          <w:p w:rsidR="00141FA9" w:rsidRDefault="00141FA9">
            <w:pPr>
              <w:pStyle w:val="Heading"/>
              <w:ind w:left="0"/>
              <w:jc w:val="left"/>
            </w:pPr>
            <w:r>
              <w:rPr>
                <w:rFonts w:ascii="Arial" w:hAnsi="Arial" w:cs="Arial"/>
                <w:color w:val="000000"/>
                <w:sz w:val="22"/>
                <w:szCs w:val="20"/>
                <w:lang w:val="en-GB"/>
              </w:rPr>
              <w:t>Generic or specific assessment?</w:t>
            </w:r>
          </w:p>
          <w:p w:rsidR="00141FA9" w:rsidRDefault="00141FA9">
            <w:pPr>
              <w:pStyle w:val="Heading"/>
              <w:ind w:left="0"/>
              <w:jc w:val="left"/>
            </w:pPr>
            <w:r>
              <w:rPr>
                <w:rFonts w:ascii="Arial" w:hAnsi="Arial" w:cs="Arial"/>
                <w:b w:val="0"/>
                <w:color w:val="000000"/>
                <w:sz w:val="22"/>
                <w:szCs w:val="20"/>
                <w:lang w:val="en-GB"/>
              </w:rPr>
              <w:t>General assessment</w:t>
            </w:r>
          </w:p>
        </w:tc>
        <w:tc>
          <w:tcPr>
            <w:tcW w:w="8056" w:type="dxa"/>
            <w:gridSpan w:val="3"/>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Heading"/>
              <w:ind w:left="0"/>
              <w:jc w:val="left"/>
            </w:pPr>
            <w:r>
              <w:rPr>
                <w:rFonts w:ascii="Arial" w:hAnsi="Arial" w:cs="Arial"/>
                <w:color w:val="000000"/>
                <w:sz w:val="22"/>
                <w:szCs w:val="20"/>
                <w:lang w:val="en-GB"/>
              </w:rPr>
              <w:t>Context of assessment</w:t>
            </w:r>
          </w:p>
          <w:p w:rsidR="00141FA9" w:rsidRDefault="00FC5C82">
            <w:pPr>
              <w:pStyle w:val="Heading"/>
              <w:ind w:left="0"/>
              <w:jc w:val="left"/>
            </w:pPr>
            <w:r>
              <w:rPr>
                <w:rFonts w:ascii="Arial" w:hAnsi="Arial" w:cs="Arial"/>
                <w:b w:val="0"/>
                <w:bCs w:val="0"/>
                <w:color w:val="000000"/>
                <w:sz w:val="22"/>
                <w:szCs w:val="20"/>
                <w:lang w:val="en-GB"/>
              </w:rPr>
              <w:t>Annual Review Handover 23</w:t>
            </w:r>
            <w:r w:rsidR="006A0348">
              <w:rPr>
                <w:rFonts w:ascii="Arial" w:hAnsi="Arial" w:cs="Arial"/>
                <w:b w:val="0"/>
                <w:bCs w:val="0"/>
                <w:color w:val="000000"/>
                <w:sz w:val="22"/>
                <w:szCs w:val="20"/>
                <w:lang w:val="en-GB"/>
              </w:rPr>
              <w:t xml:space="preserve"> </w:t>
            </w:r>
          </w:p>
        </w:tc>
      </w:tr>
    </w:tbl>
    <w:p w:rsidR="00141FA9" w:rsidRDefault="00141FA9">
      <w:pPr>
        <w:pStyle w:val="Heading"/>
        <w:ind w:left="0"/>
        <w:jc w:val="left"/>
        <w:rPr>
          <w:rFonts w:ascii="Arial" w:hAnsi="Arial" w:cs="Arial"/>
          <w:b w:val="0"/>
          <w:bCs w:val="0"/>
        </w:rPr>
      </w:pPr>
    </w:p>
    <w:p w:rsidR="00886321" w:rsidRDefault="00886321" w:rsidP="00886321">
      <w:pPr>
        <w:pStyle w:val="BodyText"/>
        <w:rPr>
          <w:lang w:val="x-none"/>
        </w:rPr>
      </w:pPr>
    </w:p>
    <w:p w:rsidR="00886321" w:rsidRDefault="00886321" w:rsidP="00886321">
      <w:pPr>
        <w:pStyle w:val="BodyText"/>
        <w:rPr>
          <w:lang w:val="x-none"/>
        </w:rPr>
      </w:pPr>
    </w:p>
    <w:p w:rsidR="00886321" w:rsidRDefault="00886321" w:rsidP="00886321">
      <w:pPr>
        <w:pStyle w:val="BodyText"/>
        <w:rPr>
          <w:lang w:val="x-none"/>
        </w:rPr>
      </w:pPr>
    </w:p>
    <w:p w:rsidR="00886321" w:rsidRDefault="00886321" w:rsidP="00886321">
      <w:pPr>
        <w:pStyle w:val="BodyText"/>
        <w:rPr>
          <w:lang w:val="x-none"/>
        </w:rPr>
      </w:pPr>
    </w:p>
    <w:p w:rsidR="00886321" w:rsidRDefault="00886321" w:rsidP="00886321">
      <w:pPr>
        <w:pStyle w:val="BodyText"/>
        <w:rPr>
          <w:lang w:val="x-none"/>
        </w:rPr>
      </w:pPr>
    </w:p>
    <w:p w:rsidR="00886321" w:rsidRPr="00886321" w:rsidRDefault="00886321" w:rsidP="00886321">
      <w:pPr>
        <w:pStyle w:val="BodyText"/>
        <w:rPr>
          <w:lang w:val="x-none"/>
        </w:rPr>
      </w:pPr>
    </w:p>
    <w:tbl>
      <w:tblPr>
        <w:tblW w:w="15724" w:type="dxa"/>
        <w:tblInd w:w="-15" w:type="dxa"/>
        <w:tblLayout w:type="fixed"/>
        <w:tblLook w:val="0000" w:firstRow="0" w:lastRow="0" w:firstColumn="0" w:lastColumn="0" w:noHBand="0" w:noVBand="0"/>
      </w:tblPr>
      <w:tblGrid>
        <w:gridCol w:w="549"/>
        <w:gridCol w:w="3023"/>
        <w:gridCol w:w="1454"/>
        <w:gridCol w:w="6945"/>
        <w:gridCol w:w="684"/>
        <w:gridCol w:w="709"/>
        <w:gridCol w:w="695"/>
        <w:gridCol w:w="1665"/>
      </w:tblGrid>
      <w:tr w:rsidR="00141FA9" w:rsidTr="00944F77">
        <w:trPr>
          <w:cantSplit/>
          <w:trHeight w:val="888"/>
          <w:tblHeader/>
        </w:trPr>
        <w:tc>
          <w:tcPr>
            <w:tcW w:w="549"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ind w:left="0"/>
              <w:jc w:val="left"/>
            </w:pPr>
            <w:r>
              <w:rPr>
                <w:rFonts w:ascii="Arial" w:hAnsi="Arial" w:cs="Arial"/>
                <w:color w:val="000000"/>
                <w:sz w:val="16"/>
                <w:szCs w:val="16"/>
                <w:lang w:val="en-GB"/>
              </w:rPr>
              <w:t>#</w:t>
            </w:r>
          </w:p>
        </w:tc>
        <w:tc>
          <w:tcPr>
            <w:tcW w:w="3023"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snapToGrid w:val="0"/>
              <w:ind w:left="0"/>
              <w:jc w:val="left"/>
              <w:rPr>
                <w:rFonts w:ascii="Arial" w:hAnsi="Arial" w:cs="Arial"/>
                <w:color w:val="000000"/>
                <w:sz w:val="16"/>
                <w:szCs w:val="16"/>
                <w:lang w:val="en-GB"/>
              </w:rPr>
            </w:pPr>
          </w:p>
          <w:p w:rsidR="00141FA9" w:rsidRDefault="00141FA9">
            <w:pPr>
              <w:pStyle w:val="Heading"/>
              <w:ind w:left="0"/>
              <w:jc w:val="left"/>
            </w:pPr>
            <w:r>
              <w:rPr>
                <w:rFonts w:ascii="Arial" w:hAnsi="Arial" w:cs="Arial"/>
                <w:color w:val="000000"/>
                <w:sz w:val="16"/>
                <w:szCs w:val="16"/>
                <w:lang w:val="en-GB"/>
              </w:rPr>
              <w:t>Hazard(s) identified</w:t>
            </w:r>
          </w:p>
        </w:tc>
        <w:tc>
          <w:tcPr>
            <w:tcW w:w="1454"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ind w:left="0"/>
              <w:jc w:val="left"/>
            </w:pPr>
            <w:r>
              <w:rPr>
                <w:rFonts w:ascii="Arial" w:hAnsi="Arial" w:cs="Arial"/>
                <w:color w:val="000000"/>
                <w:sz w:val="16"/>
                <w:szCs w:val="16"/>
                <w:lang w:val="en-GB"/>
              </w:rPr>
              <w:t>Persons affected</w:t>
            </w:r>
          </w:p>
        </w:tc>
        <w:tc>
          <w:tcPr>
            <w:tcW w:w="6945"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snapToGrid w:val="0"/>
              <w:ind w:left="0"/>
              <w:jc w:val="left"/>
              <w:rPr>
                <w:rFonts w:ascii="Arial" w:hAnsi="Arial" w:cs="Arial"/>
                <w:color w:val="000000"/>
                <w:sz w:val="16"/>
                <w:szCs w:val="16"/>
                <w:lang w:val="en-GB"/>
              </w:rPr>
            </w:pPr>
          </w:p>
          <w:p w:rsidR="00141FA9" w:rsidRDefault="00141FA9">
            <w:pPr>
              <w:pStyle w:val="Heading"/>
              <w:ind w:left="0"/>
              <w:jc w:val="left"/>
            </w:pPr>
            <w:r>
              <w:rPr>
                <w:rFonts w:ascii="Arial" w:hAnsi="Arial" w:cs="Arial"/>
                <w:color w:val="000000"/>
                <w:sz w:val="16"/>
                <w:szCs w:val="16"/>
                <w:lang w:val="en-GB"/>
              </w:rPr>
              <w:t>Existing controls &amp; measures</w:t>
            </w:r>
          </w:p>
        </w:tc>
        <w:tc>
          <w:tcPr>
            <w:tcW w:w="684"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snapToGrid w:val="0"/>
              <w:ind w:left="0"/>
              <w:jc w:val="left"/>
              <w:rPr>
                <w:rFonts w:ascii="Arial" w:hAnsi="Arial" w:cs="Arial"/>
                <w:color w:val="000000"/>
                <w:sz w:val="16"/>
                <w:szCs w:val="16"/>
                <w:lang w:val="en-GB"/>
              </w:rPr>
            </w:pPr>
          </w:p>
          <w:p w:rsidR="00141FA9" w:rsidRDefault="00141FA9">
            <w:pPr>
              <w:pStyle w:val="Heading"/>
              <w:ind w:left="0"/>
              <w:jc w:val="left"/>
            </w:pPr>
            <w:r>
              <w:rPr>
                <w:rFonts w:ascii="Arial" w:hAnsi="Arial" w:cs="Arial"/>
                <w:color w:val="000000"/>
                <w:sz w:val="16"/>
                <w:szCs w:val="16"/>
                <w:lang w:val="en-GB"/>
              </w:rPr>
              <w:t>A</w:t>
            </w:r>
          </w:p>
        </w:tc>
        <w:tc>
          <w:tcPr>
            <w:tcW w:w="709"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snapToGrid w:val="0"/>
              <w:ind w:left="0"/>
              <w:jc w:val="left"/>
              <w:rPr>
                <w:rFonts w:ascii="Arial" w:hAnsi="Arial" w:cs="Arial"/>
                <w:color w:val="000000"/>
                <w:sz w:val="16"/>
                <w:szCs w:val="16"/>
                <w:lang w:val="en-GB"/>
              </w:rPr>
            </w:pPr>
          </w:p>
          <w:p w:rsidR="00141FA9" w:rsidRDefault="00141FA9">
            <w:pPr>
              <w:pStyle w:val="Heading"/>
              <w:ind w:left="0"/>
              <w:jc w:val="left"/>
            </w:pPr>
            <w:r>
              <w:rPr>
                <w:rFonts w:ascii="Arial" w:hAnsi="Arial" w:cs="Arial"/>
                <w:color w:val="000000"/>
                <w:sz w:val="16"/>
                <w:szCs w:val="16"/>
                <w:lang w:val="en-GB"/>
              </w:rPr>
              <w:t>B</w:t>
            </w:r>
          </w:p>
        </w:tc>
        <w:tc>
          <w:tcPr>
            <w:tcW w:w="695"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snapToGrid w:val="0"/>
              <w:ind w:left="0"/>
              <w:jc w:val="left"/>
              <w:rPr>
                <w:rFonts w:ascii="Arial" w:hAnsi="Arial" w:cs="Arial"/>
                <w:color w:val="000000"/>
                <w:sz w:val="16"/>
                <w:szCs w:val="16"/>
                <w:lang w:val="en-GB"/>
              </w:rPr>
            </w:pPr>
          </w:p>
          <w:p w:rsidR="00141FA9" w:rsidRDefault="00141FA9">
            <w:pPr>
              <w:pStyle w:val="Heading"/>
              <w:ind w:left="0"/>
              <w:jc w:val="left"/>
            </w:pPr>
            <w:r>
              <w:rPr>
                <w:rFonts w:ascii="Arial" w:hAnsi="Arial" w:cs="Arial"/>
                <w:color w:val="000000"/>
                <w:sz w:val="16"/>
                <w:szCs w:val="16"/>
                <w:lang w:val="en-GB"/>
              </w:rPr>
              <w:t>A x B</w:t>
            </w:r>
          </w:p>
        </w:tc>
        <w:tc>
          <w:tcPr>
            <w:tcW w:w="166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41FA9" w:rsidRDefault="00141FA9">
            <w:pPr>
              <w:pStyle w:val="Heading"/>
              <w:snapToGrid w:val="0"/>
              <w:ind w:left="0"/>
              <w:jc w:val="left"/>
              <w:rPr>
                <w:rFonts w:ascii="Arial" w:hAnsi="Arial" w:cs="Arial"/>
                <w:color w:val="000000"/>
                <w:sz w:val="16"/>
                <w:szCs w:val="16"/>
                <w:lang w:val="en-GB"/>
              </w:rPr>
            </w:pPr>
          </w:p>
          <w:p w:rsidR="00141FA9" w:rsidRDefault="00141FA9">
            <w:pPr>
              <w:pStyle w:val="Heading"/>
              <w:ind w:left="0"/>
              <w:jc w:val="left"/>
            </w:pPr>
            <w:r>
              <w:rPr>
                <w:rFonts w:ascii="Arial" w:hAnsi="Arial" w:cs="Arial"/>
                <w:color w:val="000000"/>
                <w:sz w:val="16"/>
                <w:szCs w:val="16"/>
                <w:lang w:val="en-GB"/>
              </w:rPr>
              <w:t>Additional controls required</w:t>
            </w:r>
          </w:p>
        </w:tc>
      </w:tr>
      <w:tr w:rsidR="00141FA9" w:rsidTr="00944F77">
        <w:trPr>
          <w:cantSplit/>
          <w:trHeight w:val="375"/>
        </w:trPr>
        <w:tc>
          <w:tcPr>
            <w:tcW w:w="54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1</w:t>
            </w:r>
          </w:p>
        </w:tc>
        <w:tc>
          <w:tcPr>
            <w:tcW w:w="3023"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p w:rsidR="00141FA9" w:rsidRDefault="00141FA9">
            <w:pPr>
              <w:pStyle w:val="Heading"/>
              <w:spacing w:line="276" w:lineRule="auto"/>
              <w:ind w:left="0"/>
              <w:jc w:val="left"/>
            </w:pPr>
            <w:r>
              <w:rPr>
                <w:rFonts w:ascii="Arial" w:hAnsi="Arial" w:cs="Arial"/>
                <w:b w:val="0"/>
                <w:bCs w:val="0"/>
                <w:color w:val="000000"/>
                <w:sz w:val="22"/>
                <w:szCs w:val="22"/>
                <w:lang w:val="en-GB"/>
              </w:rPr>
              <w:t>Drowning</w:t>
            </w:r>
          </w:p>
          <w:p w:rsidR="00141FA9" w:rsidRDefault="00141FA9">
            <w:pPr>
              <w:pStyle w:val="Heading"/>
              <w:spacing w:line="276" w:lineRule="auto"/>
              <w:ind w:left="0"/>
              <w:jc w:val="left"/>
              <w:rPr>
                <w:rFonts w:ascii="Arial" w:hAnsi="Arial" w:cs="Arial"/>
                <w:b w:val="0"/>
                <w:bCs w:val="0"/>
                <w:color w:val="000000"/>
                <w:sz w:val="22"/>
                <w:szCs w:val="22"/>
                <w:lang w:val="en-GB"/>
              </w:rPr>
            </w:pPr>
          </w:p>
        </w:tc>
        <w:tc>
          <w:tcPr>
            <w:tcW w:w="145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Anyone on Water</w:t>
            </w:r>
          </w:p>
        </w:tc>
        <w:tc>
          <w:tcPr>
            <w:tcW w:w="6945" w:type="dxa"/>
            <w:tcBorders>
              <w:top w:val="single" w:sz="4" w:space="0" w:color="000000"/>
              <w:left w:val="single" w:sz="4" w:space="0" w:color="000000"/>
              <w:bottom w:val="single" w:sz="4" w:space="0" w:color="000000"/>
            </w:tcBorders>
            <w:shd w:val="clear" w:color="auto" w:fill="auto"/>
            <w:vAlign w:val="center"/>
          </w:tcPr>
          <w:p w:rsidR="002C000E" w:rsidRDefault="002C000E" w:rsidP="002C000E">
            <w:pPr>
              <w:pStyle w:val="Heading"/>
              <w:numPr>
                <w:ilvl w:val="0"/>
                <w:numId w:val="6"/>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Buoyancy aids are mandatory on the sea</w:t>
            </w:r>
            <w:r w:rsidR="006A0348">
              <w:rPr>
                <w:rFonts w:ascii="Arial" w:hAnsi="Arial" w:cs="Arial"/>
                <w:b w:val="0"/>
                <w:bCs w:val="0"/>
                <w:color w:val="000000"/>
                <w:sz w:val="22"/>
                <w:szCs w:val="22"/>
                <w:lang w:val="en-GB"/>
              </w:rPr>
              <w:t xml:space="preserve"> for those in a kayak.</w:t>
            </w:r>
          </w:p>
          <w:p w:rsidR="003B7C72" w:rsidRPr="003B7C72" w:rsidRDefault="003B7C72" w:rsidP="003B7C72">
            <w:pPr>
              <w:pStyle w:val="BodyText"/>
              <w:numPr>
                <w:ilvl w:val="0"/>
                <w:numId w:val="6"/>
              </w:numPr>
            </w:pPr>
            <w:r>
              <w:t>Swimmers asked to swim in lifeguard protected zones.</w:t>
            </w:r>
          </w:p>
          <w:p w:rsidR="002C000E" w:rsidRPr="00E04FC9" w:rsidRDefault="002C000E" w:rsidP="002C000E">
            <w:pPr>
              <w:pStyle w:val="BodyText"/>
              <w:numPr>
                <w:ilvl w:val="0"/>
                <w:numId w:val="6"/>
              </w:numPr>
              <w:rPr>
                <w:szCs w:val="22"/>
              </w:rPr>
            </w:pPr>
            <w:r w:rsidRPr="00E04FC9">
              <w:rPr>
                <w:szCs w:val="22"/>
              </w:rPr>
              <w:t>Session leader has skills and experience to assist any person trapped in a capsized kayak</w:t>
            </w:r>
            <w:r w:rsidR="006A0348">
              <w:rPr>
                <w:szCs w:val="22"/>
              </w:rPr>
              <w:t>.</w:t>
            </w:r>
          </w:p>
          <w:p w:rsidR="002C000E" w:rsidRPr="00E04FC9" w:rsidRDefault="002C000E" w:rsidP="002C000E">
            <w:pPr>
              <w:pStyle w:val="BodyText"/>
              <w:numPr>
                <w:ilvl w:val="0"/>
                <w:numId w:val="6"/>
              </w:numPr>
              <w:rPr>
                <w:szCs w:val="22"/>
              </w:rPr>
            </w:pPr>
            <w:r w:rsidRPr="00E04FC9">
              <w:rPr>
                <w:szCs w:val="22"/>
              </w:rPr>
              <w:t xml:space="preserve">Swim test is </w:t>
            </w:r>
            <w:r w:rsidR="006A0348">
              <w:rPr>
                <w:szCs w:val="22"/>
              </w:rPr>
              <w:t>required t</w:t>
            </w:r>
            <w:r w:rsidRPr="00E04FC9">
              <w:rPr>
                <w:szCs w:val="22"/>
              </w:rPr>
              <w:t>o assess swimming competence.</w:t>
            </w:r>
          </w:p>
          <w:p w:rsidR="00141FA9" w:rsidRPr="00ED1369" w:rsidRDefault="002C000E" w:rsidP="00ED1369">
            <w:pPr>
              <w:pStyle w:val="Heading"/>
              <w:numPr>
                <w:ilvl w:val="0"/>
                <w:numId w:val="6"/>
              </w:numPr>
              <w:spacing w:line="276" w:lineRule="auto"/>
              <w:jc w:val="left"/>
              <w:rPr>
                <w:rFonts w:ascii="Arial" w:hAnsi="Arial" w:cs="Arial"/>
                <w:b w:val="0"/>
                <w:bCs w:val="0"/>
                <w:sz w:val="22"/>
                <w:szCs w:val="22"/>
              </w:rPr>
            </w:pPr>
            <w:r w:rsidRPr="00E04FC9">
              <w:rPr>
                <w:rFonts w:ascii="Arial" w:hAnsi="Arial" w:cs="Arial"/>
                <w:b w:val="0"/>
                <w:bCs w:val="0"/>
                <w:sz w:val="22"/>
                <w:szCs w:val="22"/>
              </w:rPr>
              <w:t xml:space="preserve">Before using a </w:t>
            </w:r>
            <w:r w:rsidR="00ED1369">
              <w:rPr>
                <w:rFonts w:ascii="Arial" w:hAnsi="Arial" w:cs="Arial"/>
                <w:b w:val="0"/>
                <w:bCs w:val="0"/>
                <w:sz w:val="22"/>
                <w:szCs w:val="22"/>
                <w:lang w:val="en-GB"/>
              </w:rPr>
              <w:t>spraydeck</w:t>
            </w:r>
            <w:r w:rsidRPr="00ED1369">
              <w:rPr>
                <w:rFonts w:ascii="Arial" w:hAnsi="Arial" w:cs="Arial"/>
                <w:b w:val="0"/>
                <w:bCs w:val="0"/>
                <w:sz w:val="22"/>
                <w:szCs w:val="22"/>
              </w:rPr>
              <w:t>, paddler competence should be assessed to ensure they know how to exit the kayak safely.</w:t>
            </w:r>
          </w:p>
          <w:p w:rsidR="00D409EB" w:rsidRDefault="00D409EB" w:rsidP="00D409EB">
            <w:pPr>
              <w:pStyle w:val="BodyText"/>
              <w:numPr>
                <w:ilvl w:val="0"/>
                <w:numId w:val="6"/>
              </w:numPr>
              <w:rPr>
                <w:lang w:val="en-US"/>
              </w:rPr>
            </w:pPr>
            <w:r>
              <w:rPr>
                <w:lang w:val="en-US"/>
              </w:rPr>
              <w:t>Paddlers encouraged not to paddle outside of their limits</w:t>
            </w:r>
          </w:p>
          <w:p w:rsidR="003B7C72" w:rsidRDefault="003B7C72" w:rsidP="00D409EB">
            <w:pPr>
              <w:pStyle w:val="BodyText"/>
              <w:numPr>
                <w:ilvl w:val="0"/>
                <w:numId w:val="6"/>
              </w:numPr>
              <w:rPr>
                <w:lang w:val="en-US"/>
              </w:rPr>
            </w:pPr>
            <w:r>
              <w:rPr>
                <w:lang w:val="en-US"/>
              </w:rPr>
              <w:t xml:space="preserve">Swimming not permitted between sunset and sunrise </w:t>
            </w:r>
          </w:p>
          <w:p w:rsidR="00D409EB" w:rsidRPr="00D409EB" w:rsidRDefault="00D409EB" w:rsidP="00D409EB">
            <w:pPr>
              <w:pStyle w:val="BodyText"/>
              <w:rPr>
                <w:lang w:val="en-US"/>
              </w:rPr>
            </w:pPr>
          </w:p>
        </w:tc>
        <w:tc>
          <w:tcPr>
            <w:tcW w:w="68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5</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1</w:t>
            </w:r>
          </w:p>
        </w:tc>
        <w:tc>
          <w:tcPr>
            <w:tcW w:w="695"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tc>
      </w:tr>
      <w:tr w:rsidR="00141FA9" w:rsidTr="00944F77">
        <w:trPr>
          <w:cantSplit/>
          <w:trHeight w:val="375"/>
        </w:trPr>
        <w:tc>
          <w:tcPr>
            <w:tcW w:w="54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2</w:t>
            </w:r>
          </w:p>
        </w:tc>
        <w:tc>
          <w:tcPr>
            <w:tcW w:w="3023"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p w:rsidR="00141FA9" w:rsidRDefault="00141FA9">
            <w:pPr>
              <w:pStyle w:val="Heading"/>
              <w:spacing w:line="276" w:lineRule="auto"/>
              <w:ind w:left="0"/>
              <w:jc w:val="left"/>
            </w:pPr>
            <w:r>
              <w:rPr>
                <w:rFonts w:ascii="Arial" w:hAnsi="Arial" w:cs="Arial"/>
                <w:b w:val="0"/>
                <w:bCs w:val="0"/>
                <w:color w:val="000000"/>
                <w:sz w:val="22"/>
                <w:szCs w:val="22"/>
                <w:lang w:val="en-GB"/>
              </w:rPr>
              <w:t>Collision of boat/paddle and person</w:t>
            </w:r>
          </w:p>
          <w:p w:rsidR="00141FA9" w:rsidRDefault="00141FA9">
            <w:pPr>
              <w:pStyle w:val="Heading"/>
              <w:spacing w:line="276" w:lineRule="auto"/>
              <w:ind w:left="0"/>
              <w:jc w:val="left"/>
              <w:rPr>
                <w:rFonts w:ascii="Arial" w:hAnsi="Arial" w:cs="Arial"/>
                <w:b w:val="0"/>
                <w:bCs w:val="0"/>
                <w:color w:val="000000"/>
                <w:sz w:val="22"/>
                <w:szCs w:val="22"/>
                <w:lang w:val="en-GB"/>
              </w:rPr>
            </w:pPr>
          </w:p>
        </w:tc>
        <w:tc>
          <w:tcPr>
            <w:tcW w:w="1454" w:type="dxa"/>
            <w:tcBorders>
              <w:top w:val="single" w:sz="4" w:space="0" w:color="000000"/>
              <w:left w:val="single" w:sz="4" w:space="0" w:color="000000"/>
              <w:bottom w:val="single" w:sz="4" w:space="0" w:color="000000"/>
            </w:tcBorders>
            <w:shd w:val="clear" w:color="auto" w:fill="auto"/>
          </w:tcPr>
          <w:p w:rsidR="00141FA9" w:rsidRDefault="00141FA9">
            <w:pPr>
              <w:snapToGrid w:val="0"/>
              <w:rPr>
                <w:color w:val="000000"/>
                <w:kern w:val="1"/>
                <w:szCs w:val="22"/>
              </w:rPr>
            </w:pPr>
          </w:p>
          <w:p w:rsidR="00141FA9" w:rsidRDefault="00141FA9">
            <w:r>
              <w:rPr>
                <w:szCs w:val="22"/>
              </w:rPr>
              <w:t xml:space="preserve">Anyone </w:t>
            </w:r>
            <w:r w:rsidR="006A0348">
              <w:rPr>
                <w:szCs w:val="22"/>
              </w:rPr>
              <w:t>on water</w:t>
            </w:r>
          </w:p>
        </w:tc>
        <w:tc>
          <w:tcPr>
            <w:tcW w:w="6945" w:type="dxa"/>
            <w:tcBorders>
              <w:top w:val="single" w:sz="4" w:space="0" w:color="000000"/>
              <w:left w:val="single" w:sz="4" w:space="0" w:color="000000"/>
              <w:bottom w:val="single" w:sz="4" w:space="0" w:color="000000"/>
            </w:tcBorders>
            <w:shd w:val="clear" w:color="auto" w:fill="auto"/>
            <w:vAlign w:val="center"/>
          </w:tcPr>
          <w:p w:rsidR="00141FA9" w:rsidRDefault="004D646B" w:rsidP="006A0348">
            <w:pPr>
              <w:pStyle w:val="BodyText"/>
              <w:numPr>
                <w:ilvl w:val="0"/>
                <w:numId w:val="5"/>
              </w:numPr>
            </w:pPr>
            <w:r w:rsidRPr="006A0348">
              <w:t>Paddlers should only surf in areas within their skill level of controlling the kayak</w:t>
            </w:r>
          </w:p>
          <w:p w:rsidR="00141FA9" w:rsidRPr="006A0348" w:rsidRDefault="00141FA9" w:rsidP="006A0348">
            <w:pPr>
              <w:pStyle w:val="BodyText"/>
              <w:numPr>
                <w:ilvl w:val="0"/>
                <w:numId w:val="5"/>
              </w:numPr>
            </w:pPr>
            <w:r w:rsidRPr="006A0348">
              <w:t>Buoyancy Aids provide padding</w:t>
            </w:r>
          </w:p>
          <w:p w:rsidR="004D646B" w:rsidRPr="004D646B" w:rsidRDefault="004D646B" w:rsidP="004D646B">
            <w:pPr>
              <w:pStyle w:val="BodyText"/>
              <w:numPr>
                <w:ilvl w:val="0"/>
                <w:numId w:val="5"/>
              </w:numPr>
            </w:pPr>
            <w:r>
              <w:t>Helmets should be worn when kayak surfing</w:t>
            </w:r>
          </w:p>
          <w:p w:rsidR="00141FA9" w:rsidRDefault="00141FA9" w:rsidP="006A0348">
            <w:pPr>
              <w:pStyle w:val="BodyText"/>
              <w:numPr>
                <w:ilvl w:val="0"/>
                <w:numId w:val="5"/>
              </w:numPr>
            </w:pPr>
            <w:r w:rsidRPr="006A0348">
              <w:t>Everyone taught etiquette so chances of dropping in on someone/ being dropped in on are unlikely</w:t>
            </w:r>
          </w:p>
          <w:p w:rsidR="00141FA9" w:rsidRPr="006A0348" w:rsidRDefault="004D646B" w:rsidP="006A0348">
            <w:pPr>
              <w:pStyle w:val="BodyText"/>
              <w:numPr>
                <w:ilvl w:val="0"/>
                <w:numId w:val="5"/>
              </w:numPr>
            </w:pPr>
            <w:r w:rsidRPr="006A0348">
              <w:t>Group should be aware of other surfers in the area, and act to minimise the risk of collision</w:t>
            </w:r>
          </w:p>
          <w:p w:rsidR="006A0348" w:rsidRPr="006A0348" w:rsidRDefault="006A0348" w:rsidP="006A0348">
            <w:pPr>
              <w:pStyle w:val="BodyText"/>
              <w:numPr>
                <w:ilvl w:val="0"/>
                <w:numId w:val="5"/>
              </w:numPr>
            </w:pPr>
            <w:r>
              <w:t>Swimmers must swim away from kayakers</w:t>
            </w:r>
          </w:p>
        </w:tc>
        <w:tc>
          <w:tcPr>
            <w:tcW w:w="684" w:type="dxa"/>
            <w:tcBorders>
              <w:top w:val="single" w:sz="4" w:space="0" w:color="000000"/>
              <w:left w:val="single" w:sz="4" w:space="0" w:color="000000"/>
              <w:bottom w:val="single" w:sz="4" w:space="0" w:color="000000"/>
            </w:tcBorders>
            <w:shd w:val="clear" w:color="auto" w:fill="auto"/>
            <w:vAlign w:val="center"/>
          </w:tcPr>
          <w:p w:rsidR="00141FA9" w:rsidRDefault="006A0348">
            <w:pPr>
              <w:pStyle w:val="Heading"/>
              <w:spacing w:line="276" w:lineRule="auto"/>
              <w:ind w:left="0"/>
              <w:jc w:val="left"/>
            </w:pPr>
            <w:r>
              <w:rPr>
                <w:rFonts w:ascii="Arial" w:hAnsi="Arial" w:cs="Arial"/>
                <w:b w:val="0"/>
                <w:bCs w:val="0"/>
                <w:color w:val="000000"/>
                <w:sz w:val="22"/>
                <w:szCs w:val="22"/>
                <w:lang w:val="en-GB"/>
              </w:rPr>
              <w:t>4</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2</w:t>
            </w:r>
          </w:p>
        </w:tc>
        <w:tc>
          <w:tcPr>
            <w:tcW w:w="695" w:type="dxa"/>
            <w:tcBorders>
              <w:top w:val="single" w:sz="4" w:space="0" w:color="000000"/>
              <w:left w:val="single" w:sz="4" w:space="0" w:color="000000"/>
              <w:bottom w:val="single" w:sz="4" w:space="0" w:color="000000"/>
            </w:tcBorders>
            <w:shd w:val="clear" w:color="auto" w:fill="auto"/>
            <w:vAlign w:val="center"/>
          </w:tcPr>
          <w:p w:rsidR="00141FA9" w:rsidRDefault="006A0348">
            <w:pPr>
              <w:pStyle w:val="Heading"/>
              <w:spacing w:line="276" w:lineRule="auto"/>
              <w:ind w:left="0"/>
              <w:jc w:val="left"/>
            </w:pPr>
            <w:r>
              <w:rPr>
                <w:rFonts w:ascii="Arial" w:hAnsi="Arial" w:cs="Arial"/>
                <w:b w:val="0"/>
                <w:bCs w:val="0"/>
                <w:color w:val="000000"/>
                <w:sz w:val="22"/>
                <w:szCs w:val="22"/>
                <w:lang w:val="en-GB"/>
              </w:rPr>
              <w:t>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tc>
      </w:tr>
      <w:tr w:rsidR="00141FA9" w:rsidTr="00944F77">
        <w:trPr>
          <w:cantSplit/>
          <w:trHeight w:val="375"/>
        </w:trPr>
        <w:tc>
          <w:tcPr>
            <w:tcW w:w="54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3</w:t>
            </w:r>
          </w:p>
        </w:tc>
        <w:tc>
          <w:tcPr>
            <w:tcW w:w="3023"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p w:rsidR="00141FA9" w:rsidRDefault="00141FA9">
            <w:pPr>
              <w:pStyle w:val="Heading"/>
              <w:spacing w:line="276" w:lineRule="auto"/>
              <w:ind w:left="0"/>
              <w:jc w:val="left"/>
            </w:pPr>
            <w:r>
              <w:rPr>
                <w:rFonts w:ascii="Arial" w:hAnsi="Arial" w:cs="Arial"/>
                <w:b w:val="0"/>
                <w:bCs w:val="0"/>
                <w:color w:val="000000"/>
                <w:sz w:val="22"/>
                <w:szCs w:val="22"/>
                <w:lang w:val="en-GB"/>
              </w:rPr>
              <w:t>Hypothermia</w:t>
            </w:r>
            <w:r w:rsidR="007D2ABA">
              <w:rPr>
                <w:rFonts w:ascii="Arial" w:hAnsi="Arial" w:cs="Arial"/>
                <w:b w:val="0"/>
                <w:bCs w:val="0"/>
                <w:color w:val="000000"/>
                <w:sz w:val="22"/>
                <w:szCs w:val="22"/>
                <w:lang w:val="en-GB"/>
              </w:rPr>
              <w:t>/Environment/Weather</w:t>
            </w:r>
          </w:p>
          <w:p w:rsidR="00141FA9" w:rsidRDefault="00141FA9">
            <w:pPr>
              <w:pStyle w:val="Heading"/>
              <w:spacing w:line="276" w:lineRule="auto"/>
              <w:ind w:left="0"/>
              <w:jc w:val="left"/>
              <w:rPr>
                <w:rFonts w:ascii="Arial" w:hAnsi="Arial" w:cs="Arial"/>
                <w:b w:val="0"/>
                <w:bCs w:val="0"/>
                <w:color w:val="000000"/>
                <w:sz w:val="22"/>
                <w:szCs w:val="22"/>
                <w:lang w:val="en-GB"/>
              </w:rPr>
            </w:pPr>
          </w:p>
        </w:tc>
        <w:tc>
          <w:tcPr>
            <w:tcW w:w="1454" w:type="dxa"/>
            <w:tcBorders>
              <w:top w:val="single" w:sz="4" w:space="0" w:color="000000"/>
              <w:left w:val="single" w:sz="4" w:space="0" w:color="000000"/>
              <w:bottom w:val="single" w:sz="4" w:space="0" w:color="000000"/>
            </w:tcBorders>
            <w:shd w:val="clear" w:color="auto" w:fill="auto"/>
          </w:tcPr>
          <w:p w:rsidR="00141FA9" w:rsidRDefault="00141FA9">
            <w:pPr>
              <w:snapToGrid w:val="0"/>
              <w:rPr>
                <w:color w:val="000000"/>
                <w:kern w:val="1"/>
                <w:szCs w:val="22"/>
              </w:rPr>
            </w:pPr>
          </w:p>
          <w:p w:rsidR="00141FA9" w:rsidRDefault="00141FA9">
            <w:r>
              <w:rPr>
                <w:szCs w:val="22"/>
              </w:rPr>
              <w:t xml:space="preserve">Anyone </w:t>
            </w:r>
            <w:r w:rsidR="007D2ABA">
              <w:rPr>
                <w:szCs w:val="22"/>
              </w:rPr>
              <w:t>present</w:t>
            </w:r>
          </w:p>
        </w:tc>
        <w:tc>
          <w:tcPr>
            <w:tcW w:w="6945" w:type="dxa"/>
            <w:tcBorders>
              <w:top w:val="single" w:sz="4" w:space="0" w:color="000000"/>
              <w:left w:val="single" w:sz="4" w:space="0" w:color="000000"/>
              <w:bottom w:val="single" w:sz="4" w:space="0" w:color="000000"/>
            </w:tcBorders>
            <w:shd w:val="clear" w:color="auto" w:fill="auto"/>
            <w:vAlign w:val="center"/>
          </w:tcPr>
          <w:p w:rsidR="006507E4" w:rsidRDefault="006507E4" w:rsidP="006507E4">
            <w:pPr>
              <w:pStyle w:val="Heading"/>
              <w:numPr>
                <w:ilvl w:val="0"/>
                <w:numId w:val="4"/>
              </w:numPr>
              <w:tabs>
                <w:tab w:val="clear" w:pos="0"/>
              </w:tabs>
              <w:spacing w:line="276" w:lineRule="auto"/>
              <w:jc w:val="left"/>
            </w:pPr>
            <w:r>
              <w:rPr>
                <w:rFonts w:ascii="Arial" w:hAnsi="Arial" w:cs="Arial"/>
                <w:b w:val="0"/>
                <w:bCs w:val="0"/>
                <w:color w:val="000000"/>
                <w:sz w:val="22"/>
                <w:szCs w:val="22"/>
                <w:lang w:val="en-GB"/>
              </w:rPr>
              <w:t>Everyone briefed on what to wear</w:t>
            </w:r>
          </w:p>
          <w:p w:rsidR="006507E4" w:rsidRDefault="006507E4" w:rsidP="006507E4">
            <w:pPr>
              <w:pStyle w:val="Heading"/>
              <w:numPr>
                <w:ilvl w:val="0"/>
                <w:numId w:val="4"/>
              </w:numPr>
              <w:tabs>
                <w:tab w:val="clear" w:pos="0"/>
              </w:tabs>
              <w:spacing w:line="276" w:lineRule="auto"/>
              <w:jc w:val="left"/>
            </w:pPr>
            <w:r>
              <w:rPr>
                <w:rFonts w:ascii="Arial" w:hAnsi="Arial" w:cs="Arial"/>
                <w:b w:val="0"/>
                <w:bCs w:val="0"/>
                <w:color w:val="000000"/>
                <w:sz w:val="22"/>
                <w:szCs w:val="22"/>
                <w:lang w:val="en-GB"/>
              </w:rPr>
              <w:t>Wetsuits may be borrowed from the club or SU. Non-beginners are encouraged to invest in their own kit as part of good practise in an outdoor adventure context.</w:t>
            </w:r>
          </w:p>
          <w:p w:rsidR="006507E4" w:rsidRPr="006507E4" w:rsidRDefault="006507E4" w:rsidP="006507E4">
            <w:pPr>
              <w:pStyle w:val="Heading"/>
              <w:numPr>
                <w:ilvl w:val="0"/>
                <w:numId w:val="4"/>
              </w:numPr>
              <w:tabs>
                <w:tab w:val="clear" w:pos="0"/>
              </w:tabs>
              <w:spacing w:line="276" w:lineRule="auto"/>
              <w:jc w:val="left"/>
              <w:rPr>
                <w:rFonts w:ascii="Arial" w:hAnsi="Arial" w:cs="Arial"/>
                <w:b w:val="0"/>
                <w:bCs w:val="0"/>
                <w:color w:val="000000"/>
                <w:sz w:val="22"/>
                <w:szCs w:val="22"/>
                <w:lang w:val="en-GB"/>
              </w:rPr>
            </w:pPr>
            <w:r w:rsidRPr="006507E4">
              <w:rPr>
                <w:rFonts w:ascii="Arial" w:hAnsi="Arial" w:cs="Arial"/>
                <w:b w:val="0"/>
                <w:bCs w:val="0"/>
                <w:color w:val="000000"/>
                <w:sz w:val="22"/>
                <w:szCs w:val="22"/>
                <w:lang w:val="en-GB"/>
              </w:rPr>
              <w:t>If the conditions require, a member of the group should carry a group shelter and appropriate extra layers to deal with the conditions</w:t>
            </w:r>
          </w:p>
          <w:p w:rsidR="00141FA9" w:rsidRDefault="006507E4" w:rsidP="006507E4">
            <w:pPr>
              <w:pStyle w:val="Heading"/>
              <w:numPr>
                <w:ilvl w:val="0"/>
                <w:numId w:val="4"/>
              </w:numPr>
              <w:spacing w:line="276" w:lineRule="auto"/>
              <w:jc w:val="left"/>
              <w:rPr>
                <w:rFonts w:ascii="Arial" w:hAnsi="Arial" w:cs="Arial"/>
                <w:b w:val="0"/>
                <w:bCs w:val="0"/>
                <w:sz w:val="22"/>
                <w:szCs w:val="22"/>
                <w:lang w:val="en-US"/>
              </w:rPr>
            </w:pPr>
            <w:r w:rsidRPr="006507E4">
              <w:rPr>
                <w:rFonts w:ascii="Arial" w:hAnsi="Arial" w:cs="Arial"/>
                <w:b w:val="0"/>
                <w:bCs w:val="0"/>
                <w:sz w:val="22"/>
                <w:szCs w:val="22"/>
              </w:rPr>
              <w:t>A first aider must be present on the trip</w:t>
            </w:r>
            <w:r>
              <w:rPr>
                <w:rFonts w:ascii="Arial" w:hAnsi="Arial" w:cs="Arial"/>
                <w:b w:val="0"/>
                <w:bCs w:val="0"/>
                <w:sz w:val="22"/>
                <w:szCs w:val="22"/>
                <w:lang w:val="en-US"/>
              </w:rPr>
              <w:t>.</w:t>
            </w:r>
          </w:p>
          <w:p w:rsidR="007D2ABA" w:rsidRDefault="007D2ABA" w:rsidP="007D2ABA">
            <w:pPr>
              <w:pStyle w:val="BodyText"/>
              <w:numPr>
                <w:ilvl w:val="0"/>
                <w:numId w:val="4"/>
              </w:numPr>
              <w:rPr>
                <w:lang w:val="en-US"/>
              </w:rPr>
            </w:pPr>
            <w:r>
              <w:rPr>
                <w:lang w:val="en-US"/>
              </w:rPr>
              <w:t>Individuals reminded to bring water and apply sun cream in hot weather.</w:t>
            </w:r>
          </w:p>
          <w:p w:rsidR="00944F77" w:rsidRPr="007D2ABA" w:rsidRDefault="00944F77" w:rsidP="007D2ABA">
            <w:pPr>
              <w:pStyle w:val="BodyText"/>
              <w:numPr>
                <w:ilvl w:val="0"/>
                <w:numId w:val="4"/>
              </w:numPr>
              <w:rPr>
                <w:lang w:val="en-US"/>
              </w:rPr>
            </w:pPr>
            <w:r>
              <w:rPr>
                <w:lang w:val="en-US"/>
              </w:rPr>
              <w:t xml:space="preserve">If </w:t>
            </w:r>
            <w:r>
              <w:rPr>
                <w:color w:val="000000"/>
                <w:szCs w:val="22"/>
              </w:rPr>
              <w:t>the weather becomes dangerous then the session will also be cancelled</w:t>
            </w:r>
          </w:p>
        </w:tc>
        <w:tc>
          <w:tcPr>
            <w:tcW w:w="68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5</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1</w:t>
            </w:r>
          </w:p>
        </w:tc>
        <w:tc>
          <w:tcPr>
            <w:tcW w:w="695"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Default="00141FA9">
            <w:pPr>
              <w:pStyle w:val="Heading"/>
              <w:snapToGrid w:val="0"/>
              <w:spacing w:line="276" w:lineRule="auto"/>
              <w:ind w:left="360"/>
              <w:jc w:val="left"/>
              <w:rPr>
                <w:rFonts w:ascii="Arial" w:hAnsi="Arial" w:cs="Arial"/>
                <w:b w:val="0"/>
                <w:bCs w:val="0"/>
                <w:color w:val="000000"/>
                <w:sz w:val="22"/>
                <w:szCs w:val="22"/>
                <w:lang w:val="en-GB"/>
              </w:rPr>
            </w:pPr>
          </w:p>
        </w:tc>
      </w:tr>
      <w:tr w:rsidR="00141FA9" w:rsidTr="00944F77">
        <w:trPr>
          <w:cantSplit/>
          <w:trHeight w:val="375"/>
        </w:trPr>
        <w:tc>
          <w:tcPr>
            <w:tcW w:w="54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4</w:t>
            </w:r>
          </w:p>
        </w:tc>
        <w:tc>
          <w:tcPr>
            <w:tcW w:w="3023"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p w:rsidR="00141FA9" w:rsidRDefault="00141FA9">
            <w:pPr>
              <w:pStyle w:val="Heading"/>
              <w:spacing w:line="276" w:lineRule="auto"/>
              <w:ind w:left="0"/>
              <w:jc w:val="left"/>
            </w:pPr>
            <w:r>
              <w:rPr>
                <w:rFonts w:ascii="Arial" w:hAnsi="Arial" w:cs="Arial"/>
                <w:b w:val="0"/>
                <w:bCs w:val="0"/>
                <w:color w:val="000000"/>
                <w:sz w:val="22"/>
                <w:szCs w:val="22"/>
                <w:lang w:val="en-GB"/>
              </w:rPr>
              <w:t>Lifting Kayaks/Canoes</w:t>
            </w:r>
          </w:p>
          <w:p w:rsidR="00141FA9" w:rsidRDefault="00141FA9">
            <w:pPr>
              <w:pStyle w:val="Heading"/>
              <w:spacing w:line="276" w:lineRule="auto"/>
              <w:ind w:left="0"/>
              <w:jc w:val="left"/>
              <w:rPr>
                <w:rFonts w:ascii="Arial" w:hAnsi="Arial" w:cs="Arial"/>
                <w:b w:val="0"/>
                <w:bCs w:val="0"/>
                <w:color w:val="000000"/>
                <w:sz w:val="22"/>
                <w:szCs w:val="22"/>
                <w:lang w:val="en-GB"/>
              </w:rPr>
            </w:pPr>
          </w:p>
        </w:tc>
        <w:tc>
          <w:tcPr>
            <w:tcW w:w="145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Anyone paddling</w:t>
            </w:r>
          </w:p>
        </w:tc>
        <w:tc>
          <w:tcPr>
            <w:tcW w:w="6945" w:type="dxa"/>
            <w:tcBorders>
              <w:top w:val="single" w:sz="4" w:space="0" w:color="000000"/>
              <w:left w:val="single" w:sz="4" w:space="0" w:color="000000"/>
              <w:bottom w:val="single" w:sz="4" w:space="0" w:color="000000"/>
            </w:tcBorders>
            <w:shd w:val="clear" w:color="auto" w:fill="auto"/>
            <w:vAlign w:val="center"/>
          </w:tcPr>
          <w:p w:rsidR="00141FA9" w:rsidRDefault="00532654" w:rsidP="003B7C72">
            <w:pPr>
              <w:pStyle w:val="Heading"/>
              <w:numPr>
                <w:ilvl w:val="0"/>
                <w:numId w:val="24"/>
              </w:numPr>
              <w:spacing w:line="276" w:lineRule="auto"/>
              <w:jc w:val="left"/>
            </w:pPr>
            <w:r>
              <w:rPr>
                <w:rFonts w:ascii="Arial" w:hAnsi="Arial" w:cs="Arial"/>
                <w:b w:val="0"/>
                <w:bCs w:val="0"/>
                <w:color w:val="000000"/>
                <w:sz w:val="22"/>
                <w:szCs w:val="22"/>
                <w:lang w:val="en-GB"/>
              </w:rPr>
              <w:t>Participants informed of the safe method of transporting kayaks. If necessary, two persons should be used to move a heavy load.</w:t>
            </w:r>
          </w:p>
        </w:tc>
        <w:tc>
          <w:tcPr>
            <w:tcW w:w="68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3</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2</w:t>
            </w:r>
          </w:p>
        </w:tc>
        <w:tc>
          <w:tcPr>
            <w:tcW w:w="695"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Default="00141FA9">
            <w:pPr>
              <w:pStyle w:val="Heading"/>
              <w:snapToGrid w:val="0"/>
              <w:spacing w:line="276" w:lineRule="auto"/>
              <w:ind w:left="360"/>
              <w:jc w:val="left"/>
              <w:rPr>
                <w:rFonts w:ascii="Arial" w:hAnsi="Arial" w:cs="Arial"/>
                <w:b w:val="0"/>
                <w:bCs w:val="0"/>
                <w:color w:val="000000"/>
                <w:sz w:val="22"/>
                <w:szCs w:val="22"/>
                <w:lang w:val="en-GB"/>
              </w:rPr>
            </w:pPr>
          </w:p>
        </w:tc>
      </w:tr>
      <w:tr w:rsidR="00141FA9" w:rsidTr="00944F77">
        <w:trPr>
          <w:cantSplit/>
          <w:trHeight w:val="375"/>
        </w:trPr>
        <w:tc>
          <w:tcPr>
            <w:tcW w:w="54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5</w:t>
            </w:r>
          </w:p>
        </w:tc>
        <w:tc>
          <w:tcPr>
            <w:tcW w:w="3023"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p w:rsidR="00141FA9" w:rsidRDefault="00141FA9">
            <w:pPr>
              <w:pStyle w:val="Heading"/>
              <w:spacing w:line="276" w:lineRule="auto"/>
              <w:ind w:left="0"/>
              <w:jc w:val="left"/>
            </w:pPr>
            <w:r>
              <w:rPr>
                <w:rFonts w:ascii="Arial" w:hAnsi="Arial" w:cs="Arial"/>
                <w:b w:val="0"/>
                <w:bCs w:val="0"/>
                <w:color w:val="000000"/>
                <w:sz w:val="22"/>
                <w:szCs w:val="22"/>
                <w:lang w:val="en-GB"/>
              </w:rPr>
              <w:t>Adverse</w:t>
            </w:r>
            <w:r w:rsidR="00E0614D">
              <w:rPr>
                <w:rFonts w:ascii="Arial" w:hAnsi="Arial" w:cs="Arial"/>
                <w:b w:val="0"/>
                <w:bCs w:val="0"/>
                <w:color w:val="000000"/>
                <w:sz w:val="22"/>
                <w:szCs w:val="22"/>
                <w:lang w:val="en-GB"/>
              </w:rPr>
              <w:t xml:space="preserve"> </w:t>
            </w:r>
            <w:r w:rsidR="009F6A2A">
              <w:rPr>
                <w:rFonts w:ascii="Arial" w:hAnsi="Arial" w:cs="Arial"/>
                <w:b w:val="0"/>
                <w:bCs w:val="0"/>
                <w:color w:val="000000"/>
                <w:sz w:val="22"/>
                <w:szCs w:val="22"/>
                <w:lang w:val="en-GB"/>
              </w:rPr>
              <w:t>surf</w:t>
            </w:r>
            <w:r>
              <w:rPr>
                <w:rFonts w:ascii="Arial" w:hAnsi="Arial" w:cs="Arial"/>
                <w:b w:val="0"/>
                <w:bCs w:val="0"/>
                <w:color w:val="000000"/>
                <w:sz w:val="22"/>
                <w:szCs w:val="22"/>
                <w:lang w:val="en-GB"/>
              </w:rPr>
              <w:t xml:space="preserve"> conditions</w:t>
            </w:r>
          </w:p>
          <w:p w:rsidR="00141FA9" w:rsidRDefault="00141FA9">
            <w:pPr>
              <w:pStyle w:val="Heading"/>
              <w:spacing w:line="276" w:lineRule="auto"/>
              <w:ind w:left="0"/>
              <w:jc w:val="left"/>
              <w:rPr>
                <w:rFonts w:ascii="Arial" w:hAnsi="Arial" w:cs="Arial"/>
                <w:b w:val="0"/>
                <w:bCs w:val="0"/>
                <w:color w:val="000000"/>
                <w:sz w:val="22"/>
                <w:szCs w:val="22"/>
                <w:lang w:val="en-GB"/>
              </w:rPr>
            </w:pPr>
          </w:p>
        </w:tc>
        <w:tc>
          <w:tcPr>
            <w:tcW w:w="145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Anyone paddling</w:t>
            </w:r>
          </w:p>
        </w:tc>
        <w:tc>
          <w:tcPr>
            <w:tcW w:w="6945" w:type="dxa"/>
            <w:tcBorders>
              <w:top w:val="single" w:sz="4" w:space="0" w:color="000000"/>
              <w:left w:val="single" w:sz="4" w:space="0" w:color="000000"/>
              <w:bottom w:val="single" w:sz="4" w:space="0" w:color="000000"/>
            </w:tcBorders>
            <w:shd w:val="clear" w:color="auto" w:fill="auto"/>
            <w:vAlign w:val="center"/>
          </w:tcPr>
          <w:p w:rsidR="00141FA9" w:rsidRDefault="00141FA9" w:rsidP="00DF0264">
            <w:pPr>
              <w:pStyle w:val="Heading"/>
              <w:numPr>
                <w:ilvl w:val="0"/>
                <w:numId w:val="24"/>
              </w:numPr>
              <w:spacing w:line="276" w:lineRule="auto"/>
              <w:jc w:val="left"/>
            </w:pPr>
            <w:r>
              <w:rPr>
                <w:rFonts w:ascii="Arial" w:hAnsi="Arial" w:cs="Arial"/>
                <w:b w:val="0"/>
                <w:bCs w:val="0"/>
                <w:color w:val="000000"/>
                <w:sz w:val="22"/>
                <w:szCs w:val="22"/>
                <w:lang w:val="en-GB"/>
              </w:rPr>
              <w:t>Surf conditions are monitored by the coach/participants and if inappropriate for the group, then the session will be cancelled</w:t>
            </w:r>
          </w:p>
        </w:tc>
        <w:tc>
          <w:tcPr>
            <w:tcW w:w="68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3</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2</w:t>
            </w:r>
          </w:p>
        </w:tc>
        <w:tc>
          <w:tcPr>
            <w:tcW w:w="695"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Default="00141FA9">
            <w:pPr>
              <w:pStyle w:val="Heading"/>
              <w:snapToGrid w:val="0"/>
              <w:spacing w:line="276" w:lineRule="auto"/>
              <w:ind w:left="360"/>
              <w:jc w:val="left"/>
              <w:rPr>
                <w:rFonts w:ascii="Arial" w:hAnsi="Arial" w:cs="Arial"/>
                <w:b w:val="0"/>
                <w:bCs w:val="0"/>
                <w:color w:val="000000"/>
                <w:sz w:val="22"/>
                <w:szCs w:val="22"/>
                <w:lang w:val="en-GB"/>
              </w:rPr>
            </w:pPr>
          </w:p>
        </w:tc>
      </w:tr>
      <w:tr w:rsidR="00141FA9" w:rsidTr="00944F77">
        <w:trPr>
          <w:cantSplit/>
          <w:trHeight w:val="375"/>
        </w:trPr>
        <w:tc>
          <w:tcPr>
            <w:tcW w:w="54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6</w:t>
            </w:r>
          </w:p>
        </w:tc>
        <w:tc>
          <w:tcPr>
            <w:tcW w:w="3023"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p w:rsidR="00141FA9" w:rsidRDefault="00141FA9">
            <w:pPr>
              <w:pStyle w:val="Heading"/>
              <w:spacing w:line="276" w:lineRule="auto"/>
              <w:ind w:left="0"/>
              <w:jc w:val="left"/>
            </w:pPr>
            <w:r>
              <w:rPr>
                <w:rFonts w:ascii="Arial" w:hAnsi="Arial" w:cs="Arial"/>
                <w:b w:val="0"/>
                <w:bCs w:val="0"/>
                <w:color w:val="000000"/>
                <w:sz w:val="22"/>
                <w:szCs w:val="22"/>
                <w:lang w:val="en-GB"/>
              </w:rPr>
              <w:t>Cuts caused by sharps objects (rocks, reefs etc)</w:t>
            </w:r>
          </w:p>
          <w:p w:rsidR="00141FA9" w:rsidRDefault="00141FA9">
            <w:pPr>
              <w:pStyle w:val="Heading"/>
              <w:spacing w:line="276" w:lineRule="auto"/>
              <w:ind w:left="0"/>
              <w:jc w:val="left"/>
              <w:rPr>
                <w:rFonts w:ascii="Arial" w:hAnsi="Arial" w:cs="Arial"/>
                <w:b w:val="0"/>
                <w:bCs w:val="0"/>
                <w:color w:val="000000"/>
                <w:sz w:val="22"/>
                <w:szCs w:val="22"/>
                <w:lang w:val="en-GB"/>
              </w:rPr>
            </w:pPr>
          </w:p>
        </w:tc>
        <w:tc>
          <w:tcPr>
            <w:tcW w:w="145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Anyone paddling</w:t>
            </w:r>
          </w:p>
        </w:tc>
        <w:tc>
          <w:tcPr>
            <w:tcW w:w="6945" w:type="dxa"/>
            <w:tcBorders>
              <w:top w:val="single" w:sz="4" w:space="0" w:color="000000"/>
              <w:left w:val="single" w:sz="4" w:space="0" w:color="000000"/>
              <w:bottom w:val="single" w:sz="4" w:space="0" w:color="000000"/>
            </w:tcBorders>
            <w:shd w:val="clear" w:color="auto" w:fill="auto"/>
            <w:vAlign w:val="center"/>
          </w:tcPr>
          <w:p w:rsidR="00141FA9" w:rsidRDefault="00685D61" w:rsidP="003B7C72">
            <w:pPr>
              <w:pStyle w:val="Heading"/>
              <w:numPr>
                <w:ilvl w:val="0"/>
                <w:numId w:val="24"/>
              </w:numPr>
              <w:spacing w:line="276" w:lineRule="auto"/>
              <w:jc w:val="left"/>
            </w:pPr>
            <w:r>
              <w:rPr>
                <w:rFonts w:ascii="Arial" w:hAnsi="Arial" w:cs="Arial"/>
                <w:b w:val="0"/>
                <w:bCs w:val="0"/>
                <w:color w:val="000000"/>
                <w:sz w:val="22"/>
                <w:szCs w:val="22"/>
                <w:lang w:val="en-GB"/>
              </w:rPr>
              <w:t>Protective footwear</w:t>
            </w:r>
            <w:r w:rsidR="00141FA9">
              <w:rPr>
                <w:rFonts w:ascii="Arial" w:hAnsi="Arial" w:cs="Arial"/>
                <w:b w:val="0"/>
                <w:bCs w:val="0"/>
                <w:color w:val="000000"/>
                <w:sz w:val="22"/>
                <w:szCs w:val="22"/>
                <w:lang w:val="en-GB"/>
              </w:rPr>
              <w:t xml:space="preserve"> worn by all participants</w:t>
            </w:r>
          </w:p>
          <w:p w:rsidR="00141FA9" w:rsidRDefault="00141FA9" w:rsidP="003B7C72">
            <w:pPr>
              <w:pStyle w:val="Heading"/>
              <w:numPr>
                <w:ilvl w:val="0"/>
                <w:numId w:val="24"/>
              </w:numPr>
              <w:spacing w:line="276" w:lineRule="auto"/>
              <w:jc w:val="left"/>
            </w:pPr>
            <w:r>
              <w:rPr>
                <w:rFonts w:ascii="Arial" w:hAnsi="Arial" w:cs="Arial"/>
                <w:b w:val="0"/>
                <w:bCs w:val="0"/>
                <w:color w:val="000000"/>
                <w:sz w:val="22"/>
                <w:szCs w:val="22"/>
                <w:lang w:val="en-GB"/>
              </w:rPr>
              <w:t>Participants made aware of the risk of cuts</w:t>
            </w:r>
          </w:p>
          <w:p w:rsidR="00141FA9" w:rsidRDefault="00141FA9" w:rsidP="003B7C72">
            <w:pPr>
              <w:pStyle w:val="Heading"/>
              <w:numPr>
                <w:ilvl w:val="0"/>
                <w:numId w:val="24"/>
              </w:numPr>
              <w:spacing w:line="276" w:lineRule="auto"/>
              <w:jc w:val="left"/>
            </w:pPr>
            <w:r>
              <w:rPr>
                <w:rFonts w:ascii="Arial" w:hAnsi="Arial" w:cs="Arial"/>
                <w:b w:val="0"/>
                <w:bCs w:val="0"/>
                <w:color w:val="000000"/>
                <w:sz w:val="22"/>
                <w:szCs w:val="22"/>
                <w:lang w:val="en-GB"/>
              </w:rPr>
              <w:t>Always have a qualified first aider on the trip</w:t>
            </w:r>
          </w:p>
          <w:p w:rsidR="00141FA9" w:rsidRDefault="00141FA9" w:rsidP="003B7C72">
            <w:pPr>
              <w:pStyle w:val="Heading"/>
              <w:numPr>
                <w:ilvl w:val="0"/>
                <w:numId w:val="24"/>
              </w:numPr>
              <w:spacing w:line="276" w:lineRule="auto"/>
              <w:jc w:val="left"/>
            </w:pPr>
            <w:r>
              <w:rPr>
                <w:rFonts w:ascii="Arial" w:hAnsi="Arial" w:cs="Arial"/>
                <w:b w:val="0"/>
                <w:bCs w:val="0"/>
                <w:color w:val="000000"/>
                <w:sz w:val="22"/>
                <w:szCs w:val="22"/>
                <w:lang w:val="en-GB"/>
              </w:rPr>
              <w:t xml:space="preserve">Groups encouraged not to surf </w:t>
            </w:r>
            <w:r w:rsidR="006A0348">
              <w:rPr>
                <w:rFonts w:ascii="Arial" w:hAnsi="Arial" w:cs="Arial"/>
                <w:b w:val="0"/>
                <w:bCs w:val="0"/>
                <w:color w:val="000000"/>
                <w:sz w:val="22"/>
                <w:szCs w:val="22"/>
                <w:lang w:val="en-GB"/>
              </w:rPr>
              <w:t xml:space="preserve">or swim </w:t>
            </w:r>
            <w:r>
              <w:rPr>
                <w:rFonts w:ascii="Arial" w:hAnsi="Arial" w:cs="Arial"/>
                <w:b w:val="0"/>
                <w:bCs w:val="0"/>
                <w:color w:val="000000"/>
                <w:sz w:val="22"/>
                <w:szCs w:val="22"/>
                <w:lang w:val="en-GB"/>
              </w:rPr>
              <w:t>near rocks or reefs</w:t>
            </w:r>
          </w:p>
        </w:tc>
        <w:tc>
          <w:tcPr>
            <w:tcW w:w="68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3</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2</w:t>
            </w:r>
          </w:p>
        </w:tc>
        <w:tc>
          <w:tcPr>
            <w:tcW w:w="695"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Default="00141FA9">
            <w:pPr>
              <w:pStyle w:val="Heading"/>
              <w:snapToGrid w:val="0"/>
              <w:spacing w:line="276" w:lineRule="auto"/>
              <w:ind w:left="360"/>
              <w:jc w:val="left"/>
              <w:rPr>
                <w:rFonts w:ascii="Arial" w:hAnsi="Arial" w:cs="Arial"/>
                <w:b w:val="0"/>
                <w:bCs w:val="0"/>
                <w:color w:val="000000"/>
                <w:sz w:val="22"/>
                <w:szCs w:val="22"/>
                <w:lang w:val="en-GB"/>
              </w:rPr>
            </w:pPr>
          </w:p>
        </w:tc>
      </w:tr>
      <w:tr w:rsidR="00141FA9" w:rsidTr="00944F77">
        <w:trPr>
          <w:cantSplit/>
          <w:trHeight w:val="375"/>
        </w:trPr>
        <w:tc>
          <w:tcPr>
            <w:tcW w:w="54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7</w:t>
            </w:r>
          </w:p>
        </w:tc>
        <w:tc>
          <w:tcPr>
            <w:tcW w:w="3023"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p w:rsidR="00141FA9" w:rsidRDefault="00141FA9">
            <w:pPr>
              <w:pStyle w:val="Heading"/>
              <w:spacing w:line="276" w:lineRule="auto"/>
              <w:ind w:left="0"/>
              <w:jc w:val="left"/>
            </w:pPr>
            <w:r>
              <w:rPr>
                <w:rFonts w:ascii="Arial" w:hAnsi="Arial" w:cs="Arial"/>
                <w:b w:val="0"/>
                <w:bCs w:val="0"/>
                <w:color w:val="000000"/>
                <w:sz w:val="22"/>
                <w:szCs w:val="22"/>
                <w:lang w:val="en-GB"/>
              </w:rPr>
              <w:t>Boat Entrapment</w:t>
            </w:r>
          </w:p>
          <w:p w:rsidR="00141FA9" w:rsidRDefault="00141FA9">
            <w:pPr>
              <w:pStyle w:val="Heading"/>
              <w:spacing w:line="276" w:lineRule="auto"/>
              <w:ind w:left="0"/>
              <w:jc w:val="left"/>
              <w:rPr>
                <w:rFonts w:ascii="Arial" w:hAnsi="Arial" w:cs="Arial"/>
                <w:b w:val="0"/>
                <w:bCs w:val="0"/>
                <w:color w:val="000000"/>
                <w:sz w:val="22"/>
                <w:szCs w:val="22"/>
                <w:lang w:val="en-GB"/>
              </w:rPr>
            </w:pPr>
          </w:p>
        </w:tc>
        <w:tc>
          <w:tcPr>
            <w:tcW w:w="145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 xml:space="preserve">Anyone paddling </w:t>
            </w:r>
          </w:p>
        </w:tc>
        <w:tc>
          <w:tcPr>
            <w:tcW w:w="6945" w:type="dxa"/>
            <w:tcBorders>
              <w:top w:val="single" w:sz="4" w:space="0" w:color="000000"/>
              <w:left w:val="single" w:sz="4" w:space="0" w:color="000000"/>
              <w:bottom w:val="single" w:sz="4" w:space="0" w:color="000000"/>
            </w:tcBorders>
            <w:shd w:val="clear" w:color="auto" w:fill="auto"/>
            <w:vAlign w:val="center"/>
          </w:tcPr>
          <w:p w:rsidR="00141FA9" w:rsidRDefault="00141FA9" w:rsidP="003B7C72">
            <w:pPr>
              <w:pStyle w:val="Heading"/>
              <w:numPr>
                <w:ilvl w:val="0"/>
                <w:numId w:val="23"/>
              </w:numPr>
              <w:spacing w:line="276" w:lineRule="auto"/>
              <w:jc w:val="left"/>
            </w:pPr>
            <w:r>
              <w:rPr>
                <w:rFonts w:ascii="Arial" w:hAnsi="Arial" w:cs="Arial"/>
                <w:b w:val="0"/>
                <w:bCs w:val="0"/>
                <w:color w:val="000000"/>
                <w:sz w:val="22"/>
                <w:szCs w:val="22"/>
                <w:lang w:val="en-GB"/>
              </w:rPr>
              <w:t>Spray decks are checked often</w:t>
            </w:r>
          </w:p>
          <w:p w:rsidR="00141FA9" w:rsidRDefault="00141FA9" w:rsidP="003B7C72">
            <w:pPr>
              <w:pStyle w:val="Heading"/>
              <w:numPr>
                <w:ilvl w:val="0"/>
                <w:numId w:val="23"/>
              </w:numPr>
              <w:spacing w:line="276" w:lineRule="auto"/>
              <w:jc w:val="left"/>
            </w:pPr>
            <w:r>
              <w:rPr>
                <w:rFonts w:ascii="Arial" w:hAnsi="Arial" w:cs="Arial"/>
                <w:b w:val="0"/>
                <w:bCs w:val="0"/>
                <w:color w:val="000000"/>
                <w:sz w:val="22"/>
                <w:szCs w:val="22"/>
                <w:lang w:val="en-GB"/>
              </w:rPr>
              <w:t>Everyone is taught and checked on their ability to exit a boat prior trip</w:t>
            </w:r>
          </w:p>
          <w:p w:rsidR="00141FA9" w:rsidRDefault="00141FA9" w:rsidP="003B7C72">
            <w:pPr>
              <w:pStyle w:val="Heading"/>
              <w:numPr>
                <w:ilvl w:val="0"/>
                <w:numId w:val="23"/>
              </w:numPr>
              <w:spacing w:line="276" w:lineRule="auto"/>
              <w:jc w:val="left"/>
            </w:pPr>
            <w:r>
              <w:rPr>
                <w:rFonts w:ascii="Arial" w:hAnsi="Arial" w:cs="Arial"/>
                <w:b w:val="0"/>
                <w:bCs w:val="0"/>
                <w:color w:val="000000"/>
                <w:sz w:val="22"/>
                <w:szCs w:val="22"/>
                <w:lang w:val="en-GB"/>
              </w:rPr>
              <w:t>Experienced paddlers have the ability to rescue those trapped in their boats</w:t>
            </w:r>
          </w:p>
        </w:tc>
        <w:tc>
          <w:tcPr>
            <w:tcW w:w="68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5</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1</w:t>
            </w:r>
          </w:p>
        </w:tc>
        <w:tc>
          <w:tcPr>
            <w:tcW w:w="695"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Default="00141FA9">
            <w:pPr>
              <w:pStyle w:val="Heading"/>
              <w:snapToGrid w:val="0"/>
              <w:spacing w:line="276" w:lineRule="auto"/>
              <w:ind w:left="360"/>
              <w:jc w:val="left"/>
              <w:rPr>
                <w:rFonts w:ascii="Arial" w:hAnsi="Arial" w:cs="Arial"/>
                <w:b w:val="0"/>
                <w:bCs w:val="0"/>
                <w:color w:val="000000"/>
                <w:sz w:val="22"/>
                <w:szCs w:val="22"/>
                <w:lang w:val="en-GB"/>
              </w:rPr>
            </w:pPr>
          </w:p>
        </w:tc>
      </w:tr>
      <w:tr w:rsidR="00141FA9" w:rsidTr="00944F77">
        <w:trPr>
          <w:cantSplit/>
          <w:trHeight w:val="375"/>
        </w:trPr>
        <w:tc>
          <w:tcPr>
            <w:tcW w:w="54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8</w:t>
            </w:r>
          </w:p>
        </w:tc>
        <w:tc>
          <w:tcPr>
            <w:tcW w:w="3023"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p w:rsidR="00141FA9" w:rsidRDefault="00141FA9">
            <w:pPr>
              <w:pStyle w:val="Heading"/>
              <w:spacing w:line="276" w:lineRule="auto"/>
              <w:ind w:left="0"/>
              <w:jc w:val="left"/>
            </w:pPr>
            <w:r>
              <w:rPr>
                <w:rFonts w:ascii="Arial" w:hAnsi="Arial" w:cs="Arial"/>
                <w:b w:val="0"/>
                <w:bCs w:val="0"/>
                <w:color w:val="000000"/>
                <w:sz w:val="22"/>
                <w:szCs w:val="22"/>
                <w:lang w:val="en-GB"/>
              </w:rPr>
              <w:t>Paddlers being caught in rips</w:t>
            </w:r>
          </w:p>
          <w:p w:rsidR="00141FA9" w:rsidRDefault="00141FA9">
            <w:pPr>
              <w:pStyle w:val="Heading"/>
              <w:spacing w:line="276" w:lineRule="auto"/>
              <w:ind w:left="0"/>
              <w:jc w:val="left"/>
              <w:rPr>
                <w:rFonts w:ascii="Arial" w:hAnsi="Arial" w:cs="Arial"/>
                <w:b w:val="0"/>
                <w:bCs w:val="0"/>
                <w:color w:val="000000"/>
                <w:sz w:val="22"/>
                <w:szCs w:val="22"/>
                <w:lang w:val="en-GB"/>
              </w:rPr>
            </w:pPr>
          </w:p>
        </w:tc>
        <w:tc>
          <w:tcPr>
            <w:tcW w:w="145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 xml:space="preserve">Anyone </w:t>
            </w:r>
            <w:r w:rsidR="003B7C72">
              <w:rPr>
                <w:rFonts w:ascii="Arial" w:hAnsi="Arial" w:cs="Arial"/>
                <w:b w:val="0"/>
                <w:bCs w:val="0"/>
                <w:color w:val="000000"/>
                <w:sz w:val="22"/>
                <w:szCs w:val="22"/>
                <w:lang w:val="en-GB"/>
              </w:rPr>
              <w:t>swimming</w:t>
            </w:r>
          </w:p>
        </w:tc>
        <w:tc>
          <w:tcPr>
            <w:tcW w:w="6945" w:type="dxa"/>
            <w:tcBorders>
              <w:top w:val="single" w:sz="4" w:space="0" w:color="000000"/>
              <w:left w:val="single" w:sz="4" w:space="0" w:color="000000"/>
              <w:bottom w:val="single" w:sz="4" w:space="0" w:color="000000"/>
            </w:tcBorders>
            <w:shd w:val="clear" w:color="auto" w:fill="auto"/>
            <w:vAlign w:val="center"/>
          </w:tcPr>
          <w:p w:rsidR="00141FA9" w:rsidRDefault="00141FA9" w:rsidP="003B7C72">
            <w:pPr>
              <w:pStyle w:val="Heading"/>
              <w:numPr>
                <w:ilvl w:val="0"/>
                <w:numId w:val="23"/>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Conditions are checked before getting on the water</w:t>
            </w:r>
          </w:p>
          <w:p w:rsidR="003B7C72" w:rsidRPr="003B7C72" w:rsidRDefault="003B7C72" w:rsidP="003B7C72">
            <w:pPr>
              <w:pStyle w:val="BodyText"/>
              <w:numPr>
                <w:ilvl w:val="0"/>
                <w:numId w:val="23"/>
              </w:numPr>
            </w:pPr>
            <w:r>
              <w:t>Swimmers to swim in lifeguard protected zones</w:t>
            </w:r>
          </w:p>
          <w:p w:rsidR="00141FA9" w:rsidRDefault="00141FA9" w:rsidP="003B7C72">
            <w:pPr>
              <w:pStyle w:val="Heading"/>
              <w:numPr>
                <w:ilvl w:val="0"/>
                <w:numId w:val="23"/>
              </w:numPr>
              <w:spacing w:line="276" w:lineRule="auto"/>
              <w:jc w:val="left"/>
            </w:pPr>
            <w:r>
              <w:rPr>
                <w:rFonts w:ascii="Arial" w:hAnsi="Arial" w:cs="Arial"/>
                <w:b w:val="0"/>
                <w:bCs w:val="0"/>
                <w:color w:val="000000"/>
                <w:sz w:val="22"/>
                <w:szCs w:val="22"/>
                <w:lang w:val="en-GB"/>
              </w:rPr>
              <w:t xml:space="preserve">Kayakers </w:t>
            </w:r>
            <w:r w:rsidR="00685D61">
              <w:rPr>
                <w:rFonts w:ascii="Arial" w:hAnsi="Arial" w:cs="Arial"/>
                <w:b w:val="0"/>
                <w:bCs w:val="0"/>
                <w:color w:val="000000"/>
                <w:sz w:val="22"/>
                <w:szCs w:val="22"/>
                <w:lang w:val="en-GB"/>
              </w:rPr>
              <w:t>informed of strategy for escaping rip tide before getting on water</w:t>
            </w:r>
          </w:p>
        </w:tc>
        <w:tc>
          <w:tcPr>
            <w:tcW w:w="68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3</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2</w:t>
            </w:r>
          </w:p>
        </w:tc>
        <w:tc>
          <w:tcPr>
            <w:tcW w:w="695"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Default="00141FA9">
            <w:pPr>
              <w:pStyle w:val="Heading"/>
              <w:snapToGrid w:val="0"/>
              <w:spacing w:line="276" w:lineRule="auto"/>
              <w:ind w:left="360"/>
              <w:jc w:val="left"/>
              <w:rPr>
                <w:rFonts w:ascii="Arial" w:hAnsi="Arial" w:cs="Arial"/>
                <w:b w:val="0"/>
                <w:bCs w:val="0"/>
                <w:color w:val="000000"/>
                <w:sz w:val="22"/>
                <w:szCs w:val="22"/>
                <w:lang w:val="en-GB"/>
              </w:rPr>
            </w:pPr>
          </w:p>
        </w:tc>
      </w:tr>
      <w:tr w:rsidR="00141FA9" w:rsidTr="00944F77">
        <w:trPr>
          <w:cantSplit/>
          <w:trHeight w:val="375"/>
        </w:trPr>
        <w:tc>
          <w:tcPr>
            <w:tcW w:w="54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9</w:t>
            </w:r>
          </w:p>
        </w:tc>
        <w:tc>
          <w:tcPr>
            <w:tcW w:w="3023"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p w:rsidR="00141FA9" w:rsidRDefault="00141FA9">
            <w:pPr>
              <w:pStyle w:val="Heading"/>
              <w:spacing w:line="276" w:lineRule="auto"/>
              <w:ind w:left="0"/>
              <w:jc w:val="left"/>
            </w:pPr>
            <w:r>
              <w:rPr>
                <w:rFonts w:ascii="Arial" w:hAnsi="Arial" w:cs="Arial"/>
                <w:b w:val="0"/>
                <w:bCs w:val="0"/>
                <w:color w:val="000000"/>
                <w:sz w:val="22"/>
                <w:szCs w:val="22"/>
                <w:lang w:val="en-GB"/>
              </w:rPr>
              <w:t>Aggressive Surfers</w:t>
            </w:r>
          </w:p>
          <w:p w:rsidR="00141FA9" w:rsidRDefault="00141FA9">
            <w:pPr>
              <w:pStyle w:val="Heading"/>
              <w:spacing w:line="276" w:lineRule="auto"/>
              <w:ind w:left="0"/>
              <w:jc w:val="left"/>
              <w:rPr>
                <w:rFonts w:ascii="Arial" w:hAnsi="Arial" w:cs="Arial"/>
                <w:b w:val="0"/>
                <w:bCs w:val="0"/>
                <w:color w:val="000000"/>
                <w:sz w:val="22"/>
                <w:szCs w:val="22"/>
                <w:lang w:val="en-GB"/>
              </w:rPr>
            </w:pPr>
          </w:p>
        </w:tc>
        <w:tc>
          <w:tcPr>
            <w:tcW w:w="145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 xml:space="preserve">Anyone </w:t>
            </w:r>
            <w:r w:rsidR="003B7C72">
              <w:rPr>
                <w:rFonts w:ascii="Arial" w:hAnsi="Arial" w:cs="Arial"/>
                <w:b w:val="0"/>
                <w:bCs w:val="0"/>
                <w:color w:val="000000"/>
                <w:sz w:val="22"/>
                <w:szCs w:val="22"/>
                <w:lang w:val="en-GB"/>
              </w:rPr>
              <w:t>swimming</w:t>
            </w:r>
            <w:r>
              <w:rPr>
                <w:rFonts w:ascii="Arial" w:hAnsi="Arial" w:cs="Arial"/>
                <w:b w:val="0"/>
                <w:bCs w:val="0"/>
                <w:color w:val="000000"/>
                <w:sz w:val="22"/>
                <w:szCs w:val="22"/>
                <w:lang w:val="en-GB"/>
              </w:rPr>
              <w:t xml:space="preserve"> </w:t>
            </w:r>
          </w:p>
        </w:tc>
        <w:tc>
          <w:tcPr>
            <w:tcW w:w="6945" w:type="dxa"/>
            <w:tcBorders>
              <w:top w:val="single" w:sz="4" w:space="0" w:color="000000"/>
              <w:left w:val="single" w:sz="4" w:space="0" w:color="000000"/>
              <w:bottom w:val="single" w:sz="4" w:space="0" w:color="000000"/>
            </w:tcBorders>
            <w:shd w:val="clear" w:color="auto" w:fill="auto"/>
            <w:vAlign w:val="center"/>
          </w:tcPr>
          <w:p w:rsidR="00141FA9" w:rsidRDefault="00141FA9" w:rsidP="003B7C72">
            <w:pPr>
              <w:pStyle w:val="Heading"/>
              <w:numPr>
                <w:ilvl w:val="0"/>
                <w:numId w:val="23"/>
              </w:numPr>
              <w:spacing w:line="276" w:lineRule="auto"/>
              <w:jc w:val="left"/>
            </w:pPr>
            <w:r>
              <w:rPr>
                <w:rFonts w:ascii="Arial" w:hAnsi="Arial" w:cs="Arial"/>
                <w:b w:val="0"/>
                <w:bCs w:val="0"/>
                <w:color w:val="000000"/>
                <w:sz w:val="22"/>
                <w:szCs w:val="22"/>
                <w:lang w:val="en-GB"/>
              </w:rPr>
              <w:t>Efforts are taken to follow and abide by good surf etiquette at all times</w:t>
            </w:r>
          </w:p>
          <w:p w:rsidR="00141FA9" w:rsidRDefault="003B7C72" w:rsidP="003B7C72">
            <w:pPr>
              <w:pStyle w:val="Heading"/>
              <w:numPr>
                <w:ilvl w:val="0"/>
                <w:numId w:val="23"/>
              </w:numPr>
              <w:spacing w:line="276" w:lineRule="auto"/>
              <w:jc w:val="left"/>
            </w:pPr>
            <w:r>
              <w:rPr>
                <w:rFonts w:ascii="Arial" w:hAnsi="Arial" w:cs="Arial"/>
                <w:b w:val="0"/>
                <w:bCs w:val="0"/>
                <w:color w:val="000000"/>
                <w:sz w:val="22"/>
                <w:szCs w:val="22"/>
                <w:lang w:val="en-GB"/>
              </w:rPr>
              <w:t>Beginners’</w:t>
            </w:r>
            <w:r w:rsidR="00141FA9">
              <w:rPr>
                <w:rFonts w:ascii="Arial" w:hAnsi="Arial" w:cs="Arial"/>
                <w:b w:val="0"/>
                <w:bCs w:val="0"/>
                <w:color w:val="000000"/>
                <w:sz w:val="22"/>
                <w:szCs w:val="22"/>
                <w:lang w:val="en-GB"/>
              </w:rPr>
              <w:t xml:space="preserve"> groups are taken away from the main break so that they do not get in the way of other beach users</w:t>
            </w:r>
          </w:p>
        </w:tc>
        <w:tc>
          <w:tcPr>
            <w:tcW w:w="68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3</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2</w:t>
            </w:r>
          </w:p>
        </w:tc>
        <w:tc>
          <w:tcPr>
            <w:tcW w:w="695"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Default="00141FA9">
            <w:pPr>
              <w:pStyle w:val="Heading"/>
              <w:snapToGrid w:val="0"/>
              <w:spacing w:line="276" w:lineRule="auto"/>
              <w:ind w:left="360"/>
              <w:jc w:val="left"/>
              <w:rPr>
                <w:rFonts w:ascii="Arial" w:hAnsi="Arial" w:cs="Arial"/>
                <w:b w:val="0"/>
                <w:bCs w:val="0"/>
                <w:color w:val="000000"/>
                <w:sz w:val="22"/>
                <w:szCs w:val="22"/>
                <w:lang w:val="en-GB"/>
              </w:rPr>
            </w:pPr>
          </w:p>
        </w:tc>
      </w:tr>
      <w:tr w:rsidR="00685D61" w:rsidTr="00944F77">
        <w:trPr>
          <w:cantSplit/>
          <w:trHeight w:val="375"/>
        </w:trPr>
        <w:tc>
          <w:tcPr>
            <w:tcW w:w="549" w:type="dxa"/>
            <w:tcBorders>
              <w:top w:val="single" w:sz="4" w:space="0" w:color="000000"/>
              <w:left w:val="single" w:sz="4" w:space="0" w:color="000000"/>
              <w:bottom w:val="single" w:sz="4" w:space="0" w:color="000000"/>
            </w:tcBorders>
            <w:shd w:val="clear" w:color="auto" w:fill="auto"/>
            <w:vAlign w:val="center"/>
          </w:tcPr>
          <w:p w:rsidR="00685D61" w:rsidRDefault="00685D61" w:rsidP="00685D61">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10</w:t>
            </w:r>
          </w:p>
        </w:tc>
        <w:tc>
          <w:tcPr>
            <w:tcW w:w="3023" w:type="dxa"/>
            <w:tcBorders>
              <w:top w:val="single" w:sz="4" w:space="0" w:color="000000"/>
              <w:left w:val="single" w:sz="4" w:space="0" w:color="000000"/>
              <w:bottom w:val="single" w:sz="4" w:space="0" w:color="000000"/>
            </w:tcBorders>
            <w:shd w:val="clear" w:color="auto" w:fill="auto"/>
            <w:vAlign w:val="center"/>
          </w:tcPr>
          <w:p w:rsidR="00685D61" w:rsidRDefault="00023E9E" w:rsidP="007D2ABA">
            <w:pPr>
              <w:pStyle w:val="Heading"/>
              <w:spacing w:line="276" w:lineRule="auto"/>
              <w:ind w:left="0"/>
              <w:jc w:val="left"/>
              <w:rPr>
                <w:rFonts w:ascii="Arial" w:hAnsi="Arial" w:cs="Arial"/>
                <w:b w:val="0"/>
                <w:bCs w:val="0"/>
                <w:color w:val="000000"/>
                <w:sz w:val="22"/>
                <w:szCs w:val="22"/>
                <w:lang w:val="en-GB"/>
              </w:rPr>
            </w:pPr>
            <w:r w:rsidRPr="007D2ABA">
              <w:rPr>
                <w:rFonts w:ascii="Arial" w:hAnsi="Arial" w:cs="Arial"/>
                <w:b w:val="0"/>
                <w:bCs w:val="0"/>
                <w:color w:val="000000"/>
                <w:sz w:val="22"/>
                <w:szCs w:val="22"/>
                <w:lang w:val="en-GB"/>
              </w:rPr>
              <w:t>Intoxicated water access (drinking on beach)</w:t>
            </w:r>
          </w:p>
        </w:tc>
        <w:tc>
          <w:tcPr>
            <w:tcW w:w="1454" w:type="dxa"/>
            <w:tcBorders>
              <w:top w:val="single" w:sz="4" w:space="0" w:color="000000"/>
              <w:left w:val="single" w:sz="4" w:space="0" w:color="000000"/>
              <w:bottom w:val="single" w:sz="4" w:space="0" w:color="000000"/>
            </w:tcBorders>
            <w:shd w:val="clear" w:color="auto" w:fill="auto"/>
            <w:vAlign w:val="center"/>
          </w:tcPr>
          <w:p w:rsidR="00685D61" w:rsidRDefault="00685D61" w:rsidP="00685D61">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Anyone</w:t>
            </w:r>
          </w:p>
        </w:tc>
        <w:tc>
          <w:tcPr>
            <w:tcW w:w="6945" w:type="dxa"/>
            <w:tcBorders>
              <w:top w:val="single" w:sz="4" w:space="0" w:color="000000"/>
              <w:left w:val="single" w:sz="4" w:space="0" w:color="000000"/>
              <w:bottom w:val="single" w:sz="4" w:space="0" w:color="000000"/>
            </w:tcBorders>
            <w:shd w:val="clear" w:color="auto" w:fill="auto"/>
            <w:vAlign w:val="center"/>
          </w:tcPr>
          <w:p w:rsidR="00023E9E" w:rsidRPr="00DC7FE8" w:rsidRDefault="00023E9E" w:rsidP="00685D61">
            <w:pPr>
              <w:pStyle w:val="Heading"/>
              <w:numPr>
                <w:ilvl w:val="0"/>
                <w:numId w:val="3"/>
              </w:numPr>
              <w:spacing w:line="276" w:lineRule="auto"/>
              <w:jc w:val="left"/>
              <w:rPr>
                <w:rFonts w:ascii="Arial" w:hAnsi="Arial" w:cs="Arial"/>
                <w:b w:val="0"/>
                <w:bCs w:val="0"/>
                <w:color w:val="000000"/>
                <w:sz w:val="22"/>
                <w:szCs w:val="22"/>
                <w:lang w:val="en-GB"/>
              </w:rPr>
            </w:pPr>
            <w:r w:rsidRPr="00DC7FE8">
              <w:rPr>
                <w:rFonts w:ascii="Arial" w:hAnsi="Arial" w:cs="Arial"/>
                <w:b w:val="0"/>
                <w:bCs w:val="0"/>
                <w:color w:val="000000"/>
                <w:sz w:val="22"/>
                <w:szCs w:val="22"/>
                <w:lang w:val="en-GB"/>
              </w:rPr>
              <w:t>Everyone reminded of dangers of entering water while intoxicated</w:t>
            </w:r>
          </w:p>
          <w:p w:rsidR="003B7C72" w:rsidRPr="00DC7FE8" w:rsidRDefault="00023E9E" w:rsidP="003B7C72">
            <w:pPr>
              <w:pStyle w:val="Heading"/>
              <w:numPr>
                <w:ilvl w:val="0"/>
                <w:numId w:val="3"/>
              </w:numPr>
              <w:spacing w:line="276" w:lineRule="auto"/>
              <w:jc w:val="left"/>
              <w:rPr>
                <w:rFonts w:ascii="Arial" w:hAnsi="Arial" w:cs="Arial"/>
                <w:b w:val="0"/>
                <w:bCs w:val="0"/>
                <w:color w:val="000000"/>
                <w:sz w:val="22"/>
                <w:szCs w:val="22"/>
                <w:lang w:val="en-GB"/>
              </w:rPr>
            </w:pPr>
            <w:r w:rsidRPr="00DC7FE8">
              <w:rPr>
                <w:rFonts w:ascii="Arial" w:hAnsi="Arial" w:cs="Arial"/>
                <w:b w:val="0"/>
                <w:bCs w:val="0"/>
                <w:color w:val="000000"/>
                <w:sz w:val="22"/>
                <w:szCs w:val="22"/>
                <w:lang w:val="en-GB"/>
              </w:rPr>
              <w:t xml:space="preserve">Entering the water while intoxicated is not condoned by club </w:t>
            </w:r>
          </w:p>
          <w:p w:rsidR="00023E9E" w:rsidRPr="00DC7FE8" w:rsidRDefault="00023E9E" w:rsidP="00E95786">
            <w:pPr>
              <w:pStyle w:val="BodyText"/>
              <w:numPr>
                <w:ilvl w:val="0"/>
                <w:numId w:val="3"/>
              </w:numPr>
            </w:pPr>
            <w:r w:rsidRPr="00DC7FE8">
              <w:t>At least one senior club member present</w:t>
            </w:r>
          </w:p>
          <w:p w:rsidR="00B63778" w:rsidRPr="00DC7FE8" w:rsidRDefault="007F69C8" w:rsidP="00023E9E">
            <w:pPr>
              <w:pStyle w:val="BodyText"/>
              <w:numPr>
                <w:ilvl w:val="0"/>
                <w:numId w:val="3"/>
              </w:numPr>
            </w:pPr>
            <w:r w:rsidRPr="00DC7FE8">
              <w:t xml:space="preserve">Other club members to </w:t>
            </w:r>
            <w:r w:rsidR="00305291" w:rsidRPr="00DC7FE8">
              <w:t xml:space="preserve">strongly </w:t>
            </w:r>
            <w:r w:rsidRPr="00DC7FE8">
              <w:t>d</w:t>
            </w:r>
            <w:r w:rsidR="00B63778" w:rsidRPr="00DC7FE8">
              <w:t xml:space="preserve">iscourage any water access to anyone deemed intoxicated </w:t>
            </w:r>
            <w:r w:rsidR="000B40CF" w:rsidRPr="00DC7FE8">
              <w:t xml:space="preserve">as part of a safe club </w:t>
            </w:r>
            <w:r w:rsidR="00AB73FE" w:rsidRPr="00DC7FE8">
              <w:t>atmosphere.</w:t>
            </w:r>
          </w:p>
        </w:tc>
        <w:tc>
          <w:tcPr>
            <w:tcW w:w="684" w:type="dxa"/>
            <w:tcBorders>
              <w:top w:val="single" w:sz="4" w:space="0" w:color="000000"/>
              <w:left w:val="single" w:sz="4" w:space="0" w:color="000000"/>
              <w:bottom w:val="single" w:sz="4" w:space="0" w:color="000000"/>
            </w:tcBorders>
            <w:shd w:val="clear" w:color="auto" w:fill="auto"/>
            <w:vAlign w:val="center"/>
          </w:tcPr>
          <w:p w:rsidR="00685D61" w:rsidRDefault="00685D61" w:rsidP="00685D61">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4</w:t>
            </w:r>
          </w:p>
        </w:tc>
        <w:tc>
          <w:tcPr>
            <w:tcW w:w="709" w:type="dxa"/>
            <w:tcBorders>
              <w:top w:val="single" w:sz="4" w:space="0" w:color="000000"/>
              <w:left w:val="single" w:sz="4" w:space="0" w:color="000000"/>
              <w:bottom w:val="single" w:sz="4" w:space="0" w:color="000000"/>
            </w:tcBorders>
            <w:shd w:val="clear" w:color="auto" w:fill="auto"/>
            <w:vAlign w:val="center"/>
          </w:tcPr>
          <w:p w:rsidR="00685D61" w:rsidRDefault="00023E9E" w:rsidP="00685D61">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3</w:t>
            </w:r>
          </w:p>
        </w:tc>
        <w:tc>
          <w:tcPr>
            <w:tcW w:w="695" w:type="dxa"/>
            <w:tcBorders>
              <w:top w:val="single" w:sz="4" w:space="0" w:color="000000"/>
              <w:left w:val="single" w:sz="4" w:space="0" w:color="000000"/>
              <w:bottom w:val="single" w:sz="4" w:space="0" w:color="000000"/>
            </w:tcBorders>
            <w:shd w:val="clear" w:color="auto" w:fill="auto"/>
            <w:vAlign w:val="center"/>
          </w:tcPr>
          <w:p w:rsidR="00685D61" w:rsidRDefault="00023E9E" w:rsidP="00685D61">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12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D61" w:rsidRDefault="00685D61" w:rsidP="00685D61">
            <w:pPr>
              <w:pStyle w:val="Heading"/>
              <w:snapToGrid w:val="0"/>
              <w:spacing w:line="276" w:lineRule="auto"/>
              <w:ind w:left="360"/>
              <w:jc w:val="left"/>
              <w:rPr>
                <w:rFonts w:ascii="Arial" w:hAnsi="Arial" w:cs="Arial"/>
                <w:b w:val="0"/>
                <w:bCs w:val="0"/>
                <w:color w:val="000000"/>
                <w:sz w:val="22"/>
                <w:szCs w:val="22"/>
                <w:lang w:val="en-GB"/>
              </w:rPr>
            </w:pPr>
          </w:p>
        </w:tc>
      </w:tr>
      <w:tr w:rsidR="00023E9E" w:rsidTr="00944F77">
        <w:trPr>
          <w:cantSplit/>
          <w:trHeight w:val="375"/>
        </w:trPr>
        <w:tc>
          <w:tcPr>
            <w:tcW w:w="549" w:type="dxa"/>
            <w:tcBorders>
              <w:top w:val="single" w:sz="4" w:space="0" w:color="000000"/>
              <w:left w:val="single" w:sz="4" w:space="0" w:color="000000"/>
              <w:bottom w:val="single" w:sz="4" w:space="0" w:color="000000"/>
            </w:tcBorders>
            <w:shd w:val="clear" w:color="auto" w:fill="auto"/>
            <w:vAlign w:val="center"/>
          </w:tcPr>
          <w:p w:rsidR="00023E9E" w:rsidRDefault="00023E9E" w:rsidP="00023E9E">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11</w:t>
            </w:r>
          </w:p>
        </w:tc>
        <w:tc>
          <w:tcPr>
            <w:tcW w:w="3023" w:type="dxa"/>
            <w:tcBorders>
              <w:top w:val="single" w:sz="4" w:space="0" w:color="000000"/>
              <w:left w:val="single" w:sz="4" w:space="0" w:color="000000"/>
              <w:bottom w:val="single" w:sz="4" w:space="0" w:color="000000"/>
            </w:tcBorders>
            <w:shd w:val="clear" w:color="auto" w:fill="auto"/>
            <w:vAlign w:val="center"/>
          </w:tcPr>
          <w:p w:rsidR="00023E9E" w:rsidRDefault="00023E9E" w:rsidP="00023E9E">
            <w:pPr>
              <w:pStyle w:val="Heading"/>
              <w:snapToGrid w:val="0"/>
              <w:spacing w:line="276" w:lineRule="auto"/>
              <w:ind w:left="0"/>
              <w:jc w:val="left"/>
              <w:rPr>
                <w:rFonts w:ascii="Times New Roman" w:hAnsi="Times New Roman"/>
                <w:b w:val="0"/>
                <w:color w:val="000000"/>
                <w:sz w:val="24"/>
                <w:szCs w:val="20"/>
                <w:lang w:val="en-GB"/>
              </w:rPr>
            </w:pPr>
            <w:r w:rsidRPr="00826BAA">
              <w:rPr>
                <w:rFonts w:ascii="Arial" w:hAnsi="Arial" w:cs="Arial"/>
                <w:b w:val="0"/>
                <w:bCs w:val="0"/>
                <w:color w:val="000000"/>
                <w:sz w:val="22"/>
                <w:szCs w:val="22"/>
                <w:lang w:val="en-GB"/>
              </w:rPr>
              <w:t>People participating who are not medically fit</w:t>
            </w:r>
          </w:p>
        </w:tc>
        <w:tc>
          <w:tcPr>
            <w:tcW w:w="1454" w:type="dxa"/>
            <w:tcBorders>
              <w:top w:val="single" w:sz="4" w:space="0" w:color="000000"/>
              <w:left w:val="single" w:sz="4" w:space="0" w:color="000000"/>
              <w:bottom w:val="single" w:sz="4" w:space="0" w:color="000000"/>
            </w:tcBorders>
            <w:shd w:val="clear" w:color="auto" w:fill="auto"/>
          </w:tcPr>
          <w:p w:rsidR="00023E9E" w:rsidRDefault="00023E9E" w:rsidP="00023E9E">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Anyone on the water</w:t>
            </w:r>
          </w:p>
        </w:tc>
        <w:tc>
          <w:tcPr>
            <w:tcW w:w="6945" w:type="dxa"/>
            <w:tcBorders>
              <w:top w:val="single" w:sz="4" w:space="0" w:color="000000"/>
              <w:left w:val="single" w:sz="4" w:space="0" w:color="000000"/>
              <w:bottom w:val="single" w:sz="4" w:space="0" w:color="000000"/>
            </w:tcBorders>
            <w:shd w:val="clear" w:color="auto" w:fill="auto"/>
            <w:vAlign w:val="center"/>
          </w:tcPr>
          <w:p w:rsidR="00023E9E" w:rsidRDefault="00023E9E" w:rsidP="00023E9E">
            <w:pPr>
              <w:pStyle w:val="Heading"/>
              <w:numPr>
                <w:ilvl w:val="0"/>
                <w:numId w:val="3"/>
              </w:numPr>
              <w:tabs>
                <w:tab w:val="clear" w:pos="360"/>
              </w:tabs>
              <w:spacing w:line="276" w:lineRule="auto"/>
              <w:ind w:left="72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Use of confidential medical questionnaire must be completed by all trip members.</w:t>
            </w:r>
          </w:p>
          <w:p w:rsidR="00023E9E" w:rsidRDefault="00023E9E" w:rsidP="00023E9E">
            <w:pPr>
              <w:pStyle w:val="Heading"/>
              <w:numPr>
                <w:ilvl w:val="0"/>
                <w:numId w:val="3"/>
              </w:numPr>
              <w:spacing w:line="276" w:lineRule="auto"/>
              <w:jc w:val="left"/>
              <w:rPr>
                <w:rFonts w:ascii="Arial" w:hAnsi="Arial" w:cs="Arial"/>
                <w:b w:val="0"/>
                <w:bCs w:val="0"/>
                <w:color w:val="000000"/>
                <w:sz w:val="22"/>
                <w:szCs w:val="22"/>
                <w:lang w:val="en-GB"/>
              </w:rPr>
            </w:pPr>
            <w:r w:rsidRPr="00826BAA">
              <w:rPr>
                <w:rFonts w:ascii="Arial" w:hAnsi="Arial" w:cs="Arial"/>
                <w:b w:val="0"/>
                <w:bCs w:val="0"/>
                <w:color w:val="000000"/>
                <w:sz w:val="22"/>
                <w:szCs w:val="22"/>
                <w:lang w:val="en-GB"/>
              </w:rPr>
              <w:t>Form should be updated in the event in change of medical circumstance</w:t>
            </w:r>
          </w:p>
        </w:tc>
        <w:tc>
          <w:tcPr>
            <w:tcW w:w="684" w:type="dxa"/>
            <w:tcBorders>
              <w:top w:val="single" w:sz="4" w:space="0" w:color="000000"/>
              <w:left w:val="single" w:sz="4" w:space="0" w:color="000000"/>
              <w:bottom w:val="single" w:sz="4" w:space="0" w:color="000000"/>
            </w:tcBorders>
            <w:shd w:val="clear" w:color="auto" w:fill="auto"/>
            <w:vAlign w:val="center"/>
          </w:tcPr>
          <w:p w:rsidR="00023E9E" w:rsidRDefault="00023E9E" w:rsidP="00023E9E">
            <w:pPr>
              <w:pStyle w:val="Heading"/>
              <w:spacing w:line="276" w:lineRule="auto"/>
              <w:ind w:left="0"/>
              <w:jc w:val="left"/>
              <w:rPr>
                <w:rFonts w:ascii="Arial" w:hAnsi="Arial" w:cs="Arial"/>
                <w:b w:val="0"/>
                <w:bCs w:val="0"/>
                <w:color w:val="000000"/>
                <w:sz w:val="22"/>
                <w:szCs w:val="22"/>
                <w:lang w:val="en-GB"/>
              </w:rPr>
            </w:pPr>
            <w:r w:rsidRPr="00826BAA">
              <w:rPr>
                <w:rFonts w:ascii="Arial" w:hAnsi="Arial" w:cs="Arial"/>
                <w:b w:val="0"/>
                <w:bCs w:val="0"/>
                <w:color w:val="000000"/>
                <w:sz w:val="22"/>
                <w:szCs w:val="22"/>
                <w:lang w:val="en-GB"/>
              </w:rPr>
              <w:t>3</w:t>
            </w:r>
          </w:p>
        </w:tc>
        <w:tc>
          <w:tcPr>
            <w:tcW w:w="709" w:type="dxa"/>
            <w:tcBorders>
              <w:top w:val="single" w:sz="4" w:space="0" w:color="000000"/>
              <w:left w:val="single" w:sz="4" w:space="0" w:color="000000"/>
              <w:bottom w:val="single" w:sz="4" w:space="0" w:color="000000"/>
            </w:tcBorders>
            <w:shd w:val="clear" w:color="auto" w:fill="auto"/>
            <w:vAlign w:val="center"/>
          </w:tcPr>
          <w:p w:rsidR="00023E9E" w:rsidRDefault="00023E9E" w:rsidP="00023E9E">
            <w:pPr>
              <w:pStyle w:val="Heading"/>
              <w:spacing w:line="276" w:lineRule="auto"/>
              <w:ind w:left="0"/>
              <w:jc w:val="left"/>
              <w:rPr>
                <w:rFonts w:ascii="Arial" w:hAnsi="Arial" w:cs="Arial"/>
                <w:b w:val="0"/>
                <w:bCs w:val="0"/>
                <w:color w:val="000000"/>
                <w:sz w:val="22"/>
                <w:szCs w:val="22"/>
                <w:lang w:val="en-GB"/>
              </w:rPr>
            </w:pPr>
            <w:r w:rsidRPr="00826BAA">
              <w:rPr>
                <w:rFonts w:ascii="Arial" w:hAnsi="Arial" w:cs="Arial"/>
                <w:b w:val="0"/>
                <w:bCs w:val="0"/>
                <w:color w:val="000000"/>
                <w:sz w:val="22"/>
                <w:szCs w:val="22"/>
                <w:lang w:val="en-GB"/>
              </w:rPr>
              <w:t>2</w:t>
            </w:r>
          </w:p>
        </w:tc>
        <w:tc>
          <w:tcPr>
            <w:tcW w:w="695" w:type="dxa"/>
            <w:tcBorders>
              <w:top w:val="single" w:sz="4" w:space="0" w:color="000000"/>
              <w:left w:val="single" w:sz="4" w:space="0" w:color="000000"/>
              <w:bottom w:val="single" w:sz="4" w:space="0" w:color="000000"/>
            </w:tcBorders>
            <w:shd w:val="clear" w:color="auto" w:fill="auto"/>
            <w:vAlign w:val="center"/>
          </w:tcPr>
          <w:p w:rsidR="00023E9E" w:rsidRDefault="00023E9E" w:rsidP="00023E9E">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E9E" w:rsidRDefault="00023E9E" w:rsidP="00023E9E">
            <w:pPr>
              <w:pStyle w:val="Heading"/>
              <w:snapToGrid w:val="0"/>
              <w:spacing w:line="276" w:lineRule="auto"/>
              <w:ind w:left="360"/>
              <w:jc w:val="left"/>
              <w:rPr>
                <w:rFonts w:ascii="Arial" w:hAnsi="Arial" w:cs="Arial"/>
                <w:b w:val="0"/>
                <w:bCs w:val="0"/>
                <w:color w:val="000000"/>
                <w:sz w:val="22"/>
                <w:szCs w:val="22"/>
                <w:lang w:val="en-GB"/>
              </w:rPr>
            </w:pPr>
          </w:p>
        </w:tc>
      </w:tr>
    </w:tbl>
    <w:p w:rsidR="0036691D" w:rsidRDefault="0036691D" w:rsidP="0036691D">
      <w:pPr>
        <w:pStyle w:val="Caption"/>
        <w:keepNext/>
      </w:pPr>
    </w:p>
    <w:tbl>
      <w:tblPr>
        <w:tblW w:w="15724" w:type="dxa"/>
        <w:tblInd w:w="98" w:type="dxa"/>
        <w:tblLayout w:type="fixed"/>
        <w:tblLook w:val="0000" w:firstRow="0" w:lastRow="0" w:firstColumn="0" w:lastColumn="0" w:noHBand="0" w:noVBand="0"/>
      </w:tblPr>
      <w:tblGrid>
        <w:gridCol w:w="667"/>
        <w:gridCol w:w="6586"/>
        <w:gridCol w:w="4030"/>
        <w:gridCol w:w="4441"/>
      </w:tblGrid>
      <w:tr w:rsidR="0036691D" w:rsidTr="0036691D">
        <w:trPr>
          <w:cantSplit/>
          <w:trHeight w:val="938"/>
        </w:trPr>
        <w:tc>
          <w:tcPr>
            <w:tcW w:w="667" w:type="dxa"/>
            <w:tcBorders>
              <w:top w:val="single" w:sz="4" w:space="0" w:color="000000"/>
              <w:left w:val="single" w:sz="4" w:space="0" w:color="000000"/>
              <w:bottom w:val="single" w:sz="4" w:space="0" w:color="000000"/>
            </w:tcBorders>
            <w:shd w:val="clear" w:color="auto" w:fill="auto"/>
            <w:vAlign w:val="center"/>
          </w:tcPr>
          <w:p w:rsidR="0036691D" w:rsidRDefault="0036691D" w:rsidP="0036691D">
            <w:pPr>
              <w:pStyle w:val="Heading"/>
              <w:snapToGrid w:val="0"/>
              <w:ind w:left="0"/>
              <w:jc w:val="left"/>
              <w:rPr>
                <w:rFonts w:ascii="Arial" w:hAnsi="Arial" w:cs="Arial"/>
                <w:color w:val="000000"/>
                <w:sz w:val="16"/>
                <w:szCs w:val="16"/>
                <w:lang w:val="en-GB"/>
              </w:rPr>
            </w:pPr>
            <w:bookmarkStart w:id="2" w:name="_Hlk105757070"/>
          </w:p>
        </w:tc>
        <w:tc>
          <w:tcPr>
            <w:tcW w:w="6586" w:type="dxa"/>
            <w:tcBorders>
              <w:top w:val="single" w:sz="4" w:space="0" w:color="000000"/>
              <w:left w:val="single" w:sz="4" w:space="0" w:color="000000"/>
              <w:bottom w:val="single" w:sz="4" w:space="0" w:color="000000"/>
            </w:tcBorders>
            <w:shd w:val="clear" w:color="auto" w:fill="auto"/>
          </w:tcPr>
          <w:p w:rsidR="0036691D" w:rsidRDefault="0036691D" w:rsidP="0036691D">
            <w:pPr>
              <w:pStyle w:val="Heading"/>
              <w:ind w:left="0"/>
              <w:jc w:val="left"/>
            </w:pPr>
            <w:r>
              <w:rPr>
                <w:rFonts w:ascii="Arial" w:hAnsi="Arial" w:cs="Arial"/>
                <w:color w:val="000000"/>
                <w:sz w:val="22"/>
                <w:szCs w:val="20"/>
                <w:lang w:val="en-GB"/>
              </w:rPr>
              <w:t>Assessor signature:</w:t>
            </w:r>
          </w:p>
          <w:p w:rsidR="0036691D" w:rsidRDefault="006D7304" w:rsidP="0036691D">
            <w:pPr>
              <w:pStyle w:val="Heading"/>
              <w:ind w:left="0"/>
              <w:jc w:val="left"/>
            </w:pPr>
            <w:r>
              <w:rPr>
                <w:rFonts w:ascii="Arial" w:hAnsi="Arial" w:cs="Arial"/>
                <w:b w:val="0"/>
                <w:bCs w:val="0"/>
                <w:color w:val="000000"/>
                <w:sz w:val="22"/>
                <w:szCs w:val="20"/>
                <w:lang w:val="en-GB"/>
              </w:rPr>
              <w:t xml:space="preserve">Luke Pond </w:t>
            </w:r>
            <w:r w:rsidR="0036691D">
              <w:rPr>
                <w:rFonts w:ascii="Arial" w:hAnsi="Arial" w:cs="Arial"/>
                <w:b w:val="0"/>
                <w:bCs w:val="0"/>
                <w:color w:val="000000"/>
                <w:sz w:val="22"/>
                <w:szCs w:val="20"/>
                <w:lang w:val="en-GB"/>
              </w:rPr>
              <w:t>(BUCC Chair 202</w:t>
            </w:r>
            <w:r>
              <w:rPr>
                <w:rFonts w:ascii="Arial" w:hAnsi="Arial" w:cs="Arial"/>
                <w:b w:val="0"/>
                <w:bCs w:val="0"/>
                <w:color w:val="000000"/>
                <w:sz w:val="22"/>
                <w:szCs w:val="20"/>
                <w:lang w:val="en-GB"/>
              </w:rPr>
              <w:t>3</w:t>
            </w:r>
            <w:r w:rsidR="0036691D">
              <w:rPr>
                <w:rFonts w:ascii="Arial" w:hAnsi="Arial" w:cs="Arial"/>
                <w:b w:val="0"/>
                <w:bCs w:val="0"/>
                <w:color w:val="000000"/>
                <w:sz w:val="22"/>
                <w:szCs w:val="20"/>
                <w:lang w:val="en-GB"/>
              </w:rPr>
              <w:t>/202</w:t>
            </w:r>
            <w:r>
              <w:rPr>
                <w:rFonts w:ascii="Arial" w:hAnsi="Arial" w:cs="Arial"/>
                <w:b w:val="0"/>
                <w:bCs w:val="0"/>
                <w:color w:val="000000"/>
                <w:sz w:val="22"/>
                <w:szCs w:val="20"/>
                <w:lang w:val="en-GB"/>
              </w:rPr>
              <w:t>4</w:t>
            </w:r>
            <w:r w:rsidR="0036691D">
              <w:rPr>
                <w:rFonts w:ascii="Arial" w:hAnsi="Arial" w:cs="Arial"/>
                <w:b w:val="0"/>
                <w:bCs w:val="0"/>
                <w:color w:val="000000"/>
                <w:sz w:val="22"/>
                <w:szCs w:val="20"/>
                <w:lang w:val="en-GB"/>
              </w:rPr>
              <w:t>)</w:t>
            </w:r>
          </w:p>
        </w:tc>
        <w:tc>
          <w:tcPr>
            <w:tcW w:w="4030" w:type="dxa"/>
            <w:tcBorders>
              <w:top w:val="single" w:sz="4" w:space="0" w:color="000000"/>
              <w:left w:val="single" w:sz="4" w:space="0" w:color="000000"/>
              <w:bottom w:val="single" w:sz="4" w:space="0" w:color="000000"/>
            </w:tcBorders>
            <w:shd w:val="clear" w:color="auto" w:fill="auto"/>
          </w:tcPr>
          <w:p w:rsidR="0036691D" w:rsidRDefault="0036691D" w:rsidP="0036691D">
            <w:pPr>
              <w:pStyle w:val="Heading"/>
              <w:ind w:left="0"/>
              <w:jc w:val="left"/>
            </w:pPr>
            <w:r>
              <w:rPr>
                <w:rFonts w:ascii="Arial" w:hAnsi="Arial" w:cs="Arial"/>
                <w:color w:val="000000"/>
                <w:sz w:val="22"/>
                <w:szCs w:val="20"/>
                <w:lang w:val="en-GB"/>
              </w:rPr>
              <w:t>Print name:</w:t>
            </w:r>
          </w:p>
          <w:p w:rsidR="0036691D" w:rsidRDefault="009245B8" w:rsidP="0036691D">
            <w:pPr>
              <w:pStyle w:val="BodyText"/>
            </w:pPr>
            <w:r>
              <w:rPr>
                <w:color w:val="000000"/>
                <w:kern w:val="1"/>
                <w:szCs w:val="20"/>
              </w:rPr>
              <w:t>LUKE POND</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36691D" w:rsidRDefault="0036691D" w:rsidP="00980419">
            <w:pPr>
              <w:pStyle w:val="Heading"/>
              <w:ind w:left="0"/>
              <w:jc w:val="left"/>
            </w:pPr>
            <w:r>
              <w:rPr>
                <w:rFonts w:ascii="Arial" w:hAnsi="Arial" w:cs="Arial"/>
                <w:color w:val="000000"/>
                <w:sz w:val="22"/>
                <w:szCs w:val="20"/>
                <w:lang w:val="en-GB"/>
              </w:rPr>
              <w:t>Review date:</w:t>
            </w:r>
          </w:p>
          <w:p w:rsidR="0036691D" w:rsidRDefault="00E51DC0" w:rsidP="00980419">
            <w:pPr>
              <w:pStyle w:val="BodyText"/>
            </w:pPr>
            <w:r>
              <w:rPr>
                <w:color w:val="000000"/>
                <w:kern w:val="1"/>
                <w:szCs w:val="20"/>
              </w:rPr>
              <w:t>03</w:t>
            </w:r>
            <w:r w:rsidR="0036691D">
              <w:rPr>
                <w:color w:val="000000"/>
                <w:kern w:val="1"/>
                <w:szCs w:val="20"/>
              </w:rPr>
              <w:t>/</w:t>
            </w:r>
            <w:r>
              <w:rPr>
                <w:color w:val="000000"/>
                <w:kern w:val="1"/>
                <w:szCs w:val="20"/>
              </w:rPr>
              <w:t>06</w:t>
            </w:r>
            <w:r w:rsidR="0036691D">
              <w:rPr>
                <w:color w:val="000000"/>
                <w:kern w:val="1"/>
                <w:szCs w:val="20"/>
              </w:rPr>
              <w:t>/202</w:t>
            </w:r>
            <w:r w:rsidR="009245B8">
              <w:rPr>
                <w:color w:val="000000"/>
                <w:kern w:val="1"/>
                <w:szCs w:val="20"/>
              </w:rPr>
              <w:t>3</w:t>
            </w:r>
          </w:p>
        </w:tc>
      </w:tr>
      <w:bookmarkEnd w:id="2"/>
    </w:tbl>
    <w:p w:rsidR="00685D61" w:rsidRPr="00685D61" w:rsidRDefault="00685D61" w:rsidP="00685D61">
      <w:pPr>
        <w:tabs>
          <w:tab w:val="left" w:pos="1350"/>
        </w:tabs>
        <w:sectPr w:rsidR="00685D61" w:rsidRPr="00685D61">
          <w:footerReference w:type="even" r:id="rId15"/>
          <w:footerReference w:type="default" r:id="rId16"/>
          <w:footerReference w:type="first" r:id="rId17"/>
          <w:pgSz w:w="16838" w:h="11906" w:orient="landscape"/>
          <w:pgMar w:top="720" w:right="720" w:bottom="1190" w:left="720" w:header="720" w:footer="1134" w:gutter="0"/>
          <w:cols w:space="720"/>
          <w:docGrid w:linePitch="360"/>
        </w:sectPr>
      </w:pPr>
    </w:p>
    <w:p w:rsidR="00141FA9" w:rsidRDefault="00141FA9" w:rsidP="005D2DEC">
      <w:pPr>
        <w:pStyle w:val="Heading1"/>
      </w:pPr>
    </w:p>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Pr="005D2DEC" w:rsidRDefault="005D2DEC" w:rsidP="005D2DEC"/>
    <w:p w:rsidR="005D2DEC" w:rsidRDefault="005D2DEC" w:rsidP="005D2DEC">
      <w:pPr>
        <w:rPr>
          <w:rFonts w:ascii="Cambria" w:hAnsi="Cambria" w:cs="Times New Roman"/>
          <w:b/>
          <w:bCs/>
          <w:kern w:val="32"/>
          <w:sz w:val="32"/>
          <w:szCs w:val="32"/>
        </w:rPr>
      </w:pPr>
    </w:p>
    <w:p w:rsidR="005D2DEC" w:rsidRDefault="005D2DEC" w:rsidP="005D2DEC">
      <w:pPr>
        <w:tabs>
          <w:tab w:val="left" w:pos="4440"/>
        </w:tabs>
        <w:rPr>
          <w:rFonts w:ascii="Cambria" w:hAnsi="Cambria" w:cs="Times New Roman"/>
          <w:b/>
          <w:bCs/>
          <w:kern w:val="32"/>
          <w:sz w:val="32"/>
          <w:szCs w:val="32"/>
        </w:rPr>
      </w:pPr>
      <w:r>
        <w:rPr>
          <w:rFonts w:ascii="Cambria" w:hAnsi="Cambria" w:cs="Times New Roman"/>
          <w:b/>
          <w:bCs/>
          <w:kern w:val="32"/>
          <w:sz w:val="32"/>
          <w:szCs w:val="32"/>
        </w:rPr>
        <w:tab/>
      </w:r>
    </w:p>
    <w:p w:rsidR="005D2DEC" w:rsidRPr="005D2DEC" w:rsidRDefault="005D2DEC" w:rsidP="005D2DEC"/>
    <w:p w:rsidR="005D2DEC" w:rsidRPr="005D2DEC" w:rsidRDefault="005D2DEC" w:rsidP="005D2DEC"/>
    <w:sectPr w:rsidR="005D2DEC" w:rsidRPr="005D2DEC">
      <w:footerReference w:type="even" r:id="rId18"/>
      <w:footerReference w:type="default" r:id="rId19"/>
      <w:footerReference w:type="first" r:id="rId20"/>
      <w:pgSz w:w="16838" w:h="11906" w:orient="landscape"/>
      <w:pgMar w:top="720" w:right="720" w:bottom="1190" w:left="720"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84F" w:rsidRDefault="00AF784F">
      <w:r>
        <w:separator/>
      </w:r>
    </w:p>
  </w:endnote>
  <w:endnote w:type="continuationSeparator" w:id="0">
    <w:p w:rsidR="00AF784F" w:rsidRDefault="00AF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FreeSans">
    <w:charset w:val="01"/>
    <w:family w:val="auto"/>
    <w:pitch w:val="variable"/>
  </w:font>
  <w:font w:name="Liberation Serif">
    <w:altName w:val="Times New Roman"/>
    <w:charset w:val="01"/>
    <w:family w:val="roman"/>
    <w:pitch w:val="variable"/>
  </w:font>
  <w:font w:name="Noto Sans CJK SC Regular">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2CD" w:rsidRDefault="000D6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FA9" w:rsidRDefault="00141FA9">
    <w:pPr>
      <w:pStyle w:val="Footer"/>
    </w:pPr>
    <w:r>
      <w:rPr>
        <w:sz w:val="20"/>
        <w:szCs w:val="20"/>
      </w:rPr>
      <w:t>Bath University Canoe Club Risk Assessment 2014</w:t>
    </w:r>
    <w:r>
      <w:rPr>
        <w:sz w:val="20"/>
        <w:szCs w:val="20"/>
      </w:rPr>
      <w:tab/>
    </w:r>
    <w:r>
      <w:rPr>
        <w:sz w:val="20"/>
        <w:szCs w:val="20"/>
      </w:rPr>
      <w:tab/>
    </w:r>
    <w:r>
      <w:rPr>
        <w:sz w:val="20"/>
        <w:szCs w:val="20"/>
      </w:rPr>
      <w:tab/>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2CD" w:rsidRDefault="000D62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FA9" w:rsidRDefault="00141FA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FA9" w:rsidRDefault="00141FA9">
    <w:pPr>
      <w:pStyle w:val="Footer"/>
    </w:pPr>
    <w:r>
      <w:rPr>
        <w:sz w:val="20"/>
        <w:szCs w:val="20"/>
      </w:rPr>
      <w:t>Bath University Canoe Club Risk Assessment</w:t>
    </w:r>
    <w:r>
      <w:rPr>
        <w:sz w:val="20"/>
        <w:szCs w:val="20"/>
      </w:rPr>
      <w:tab/>
    </w:r>
    <w:r>
      <w:rPr>
        <w:sz w:val="20"/>
        <w:szCs w:val="20"/>
      </w:rPr>
      <w:tab/>
    </w:r>
    <w:r>
      <w:rPr>
        <w:sz w:val="20"/>
        <w:szCs w:val="20"/>
      </w:rPr>
      <w:tab/>
    </w:r>
    <w:r>
      <w:rPr>
        <w:sz w:val="20"/>
        <w:szCs w:val="20"/>
      </w:rPr>
      <w:tab/>
    </w:r>
    <w:r>
      <w:rPr>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FA9" w:rsidRDefault="00141FA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FA9" w:rsidRDefault="00141FA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FA9" w:rsidRDefault="00141FA9">
    <w:pPr>
      <w:pStyle w:val="Footer"/>
    </w:pPr>
    <w:r>
      <w:rPr>
        <w:sz w:val="20"/>
        <w:szCs w:val="20"/>
      </w:rPr>
      <w:t>Bath University Canoe Club Risk Assessment</w:t>
    </w:r>
    <w:r>
      <w:rPr>
        <w:sz w:val="20"/>
        <w:szCs w:val="20"/>
      </w:rPr>
      <w:tab/>
    </w:r>
    <w:r>
      <w:rPr>
        <w:sz w:val="20"/>
        <w:szCs w:val="20"/>
      </w:rPr>
      <w:tab/>
    </w:r>
    <w:r>
      <w:rPr>
        <w:sz w:val="20"/>
        <w:szCs w:val="20"/>
      </w:rPr>
      <w:tab/>
    </w:r>
    <w:r>
      <w:rPr>
        <w:sz w:val="20"/>
        <w:szCs w:val="20"/>
      </w:rPr>
      <w:tab/>
    </w:r>
    <w:r>
      <w:rPr>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FA9" w:rsidRDefault="00141F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84F" w:rsidRDefault="00AF784F">
      <w:r>
        <w:separator/>
      </w:r>
    </w:p>
  </w:footnote>
  <w:footnote w:type="continuationSeparator" w:id="0">
    <w:p w:rsidR="00AF784F" w:rsidRDefault="00AF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2CD" w:rsidRDefault="000D6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2CD" w:rsidRDefault="000D6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2CD" w:rsidRDefault="000D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lvl w:ilvl="0">
      <w:start w:val="1"/>
      <w:numFmt w:val="bullet"/>
      <w:lvlText w:val=""/>
      <w:lvlJc w:val="left"/>
      <w:pPr>
        <w:tabs>
          <w:tab w:val="num" w:pos="0"/>
        </w:tabs>
        <w:ind w:left="360" w:hanging="360"/>
      </w:pPr>
      <w:rPr>
        <w:rFonts w:ascii="Symbol" w:hAnsi="Symbol" w:cs="Symbol"/>
      </w:rPr>
    </w:lvl>
  </w:abstractNum>
  <w:abstractNum w:abstractNumId="4" w15:restartNumberingAfterBreak="0">
    <w:nsid w:val="00000005"/>
    <w:multiLevelType w:val="singleLevel"/>
    <w:tmpl w:val="00000005"/>
    <w:lvl w:ilvl="0">
      <w:start w:val="1"/>
      <w:numFmt w:val="bullet"/>
      <w:lvlText w:val=""/>
      <w:lvlJc w:val="left"/>
      <w:pPr>
        <w:tabs>
          <w:tab w:val="num" w:pos="0"/>
        </w:tabs>
        <w:ind w:left="360" w:hanging="360"/>
      </w:pPr>
      <w:rPr>
        <w:rFonts w:ascii="Symbol" w:hAnsi="Symbol" w:cs="Symbol"/>
      </w:rPr>
    </w:lvl>
  </w:abstractNum>
  <w:abstractNum w:abstractNumId="5" w15:restartNumberingAfterBreak="0">
    <w:nsid w:val="00000006"/>
    <w:multiLevelType w:val="singleLevel"/>
    <w:tmpl w:val="00000006"/>
    <w:lvl w:ilvl="0">
      <w:start w:val="1"/>
      <w:numFmt w:val="bullet"/>
      <w:lvlText w:val=""/>
      <w:lvlJc w:val="left"/>
      <w:pPr>
        <w:tabs>
          <w:tab w:val="num" w:pos="0"/>
        </w:tabs>
        <w:ind w:left="360" w:hanging="360"/>
      </w:pPr>
      <w:rPr>
        <w:rFonts w:ascii="Symbol" w:hAnsi="Symbol" w:cs="Symbol"/>
        <w:color w:val="000000"/>
        <w:kern w:val="1"/>
        <w:sz w:val="22"/>
        <w:szCs w:val="22"/>
        <w:lang w:val="en-GB"/>
      </w:rPr>
    </w:lvl>
  </w:abstractNum>
  <w:abstractNum w:abstractNumId="6" w15:restartNumberingAfterBreak="0">
    <w:nsid w:val="00000007"/>
    <w:multiLevelType w:val="singleLevel"/>
    <w:tmpl w:val="00000007"/>
    <w:name w:val="WW8Num20"/>
    <w:lvl w:ilvl="0">
      <w:numFmt w:val="bullet"/>
      <w:lvlText w:val="-"/>
      <w:lvlJc w:val="left"/>
      <w:pPr>
        <w:tabs>
          <w:tab w:val="num" w:pos="567"/>
        </w:tabs>
        <w:ind w:left="567" w:hanging="283"/>
      </w:pPr>
      <w:rPr>
        <w:rFonts w:ascii="Arial" w:hAnsi="Arial" w:cs="Arial" w:hint="default"/>
      </w:rPr>
    </w:lvl>
  </w:abstractNum>
  <w:abstractNum w:abstractNumId="7" w15:restartNumberingAfterBreak="0">
    <w:nsid w:val="00000008"/>
    <w:multiLevelType w:val="singleLevel"/>
    <w:tmpl w:val="00000008"/>
    <w:name w:val="WW8Num11"/>
    <w:lvl w:ilvl="0">
      <w:numFmt w:val="bullet"/>
      <w:lvlText w:val="-"/>
      <w:lvlJc w:val="left"/>
      <w:pPr>
        <w:tabs>
          <w:tab w:val="num" w:pos="567"/>
        </w:tabs>
        <w:ind w:left="567" w:hanging="283"/>
      </w:pPr>
      <w:rPr>
        <w:rFonts w:ascii="Arial" w:hAnsi="Arial" w:cs="Symbol"/>
      </w:rPr>
    </w:lvl>
  </w:abstractNum>
  <w:abstractNum w:abstractNumId="8" w15:restartNumberingAfterBreak="0">
    <w:nsid w:val="00000009"/>
    <w:multiLevelType w:val="singleLevel"/>
    <w:tmpl w:val="00000009"/>
    <w:name w:val="WW8Num25"/>
    <w:lvl w:ilvl="0">
      <w:numFmt w:val="bullet"/>
      <w:lvlText w:val=""/>
      <w:lvlJc w:val="left"/>
      <w:pPr>
        <w:tabs>
          <w:tab w:val="num" w:pos="567"/>
        </w:tabs>
        <w:ind w:left="567" w:hanging="283"/>
      </w:pPr>
      <w:rPr>
        <w:rFonts w:ascii="Symbol" w:hAnsi="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DD3147E"/>
    <w:multiLevelType w:val="hybridMultilevel"/>
    <w:tmpl w:val="02C0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5F4B82"/>
    <w:multiLevelType w:val="hybridMultilevel"/>
    <w:tmpl w:val="D8BA13C6"/>
    <w:lvl w:ilvl="0" w:tplc="00000006">
      <w:start w:val="1"/>
      <w:numFmt w:val="bullet"/>
      <w:lvlText w:val=""/>
      <w:lvlJc w:val="left"/>
      <w:pPr>
        <w:tabs>
          <w:tab w:val="num" w:pos="0"/>
        </w:tabs>
        <w:ind w:left="360" w:hanging="360"/>
      </w:pPr>
      <w:rPr>
        <w:rFonts w:ascii="Symbol" w:hAnsi="Symbol" w:cs="Symbol"/>
        <w:color w:val="000000"/>
        <w:kern w:val="1"/>
        <w:sz w:val="22"/>
        <w:szCs w:val="22"/>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A5632"/>
    <w:multiLevelType w:val="hybridMultilevel"/>
    <w:tmpl w:val="2AC89092"/>
    <w:lvl w:ilvl="0" w:tplc="9CB8BDB8">
      <w:start w:val="1"/>
      <w:numFmt w:val="bullet"/>
      <w:lvlText w:val=""/>
      <w:lvlJc w:val="righ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E2141"/>
    <w:multiLevelType w:val="hybridMultilevel"/>
    <w:tmpl w:val="C46E4E2E"/>
    <w:lvl w:ilvl="0" w:tplc="00000006">
      <w:start w:val="1"/>
      <w:numFmt w:val="bullet"/>
      <w:lvlText w:val=""/>
      <w:lvlJc w:val="left"/>
      <w:pPr>
        <w:tabs>
          <w:tab w:val="num" w:pos="0"/>
        </w:tabs>
        <w:ind w:left="360" w:hanging="360"/>
      </w:pPr>
      <w:rPr>
        <w:rFonts w:ascii="Symbol" w:hAnsi="Symbol" w:cs="Symbol"/>
        <w:color w:val="000000"/>
        <w:kern w:val="1"/>
        <w:sz w:val="22"/>
        <w:szCs w:val="22"/>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9232E"/>
    <w:multiLevelType w:val="hybridMultilevel"/>
    <w:tmpl w:val="9AA8CBAA"/>
    <w:lvl w:ilvl="0" w:tplc="00000006">
      <w:start w:val="1"/>
      <w:numFmt w:val="bullet"/>
      <w:lvlText w:val=""/>
      <w:lvlJc w:val="left"/>
      <w:pPr>
        <w:tabs>
          <w:tab w:val="num" w:pos="0"/>
        </w:tabs>
        <w:ind w:left="360" w:hanging="360"/>
      </w:pPr>
      <w:rPr>
        <w:rFonts w:ascii="Symbol" w:hAnsi="Symbol" w:cs="Symbol"/>
        <w:color w:val="000000"/>
        <w:kern w:val="1"/>
        <w:sz w:val="22"/>
        <w:szCs w:val="22"/>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980575">
    <w:abstractNumId w:val="0"/>
  </w:num>
  <w:num w:numId="2" w16cid:durableId="1862353529">
    <w:abstractNumId w:val="1"/>
  </w:num>
  <w:num w:numId="3" w16cid:durableId="1492066878">
    <w:abstractNumId w:val="2"/>
  </w:num>
  <w:num w:numId="4" w16cid:durableId="1573420735">
    <w:abstractNumId w:val="3"/>
  </w:num>
  <w:num w:numId="5" w16cid:durableId="1268318832">
    <w:abstractNumId w:val="4"/>
  </w:num>
  <w:num w:numId="6" w16cid:durableId="1040477053">
    <w:abstractNumId w:val="5"/>
  </w:num>
  <w:num w:numId="7" w16cid:durableId="1787965742">
    <w:abstractNumId w:val="6"/>
  </w:num>
  <w:num w:numId="8" w16cid:durableId="1887718159">
    <w:abstractNumId w:val="7"/>
  </w:num>
  <w:num w:numId="9" w16cid:durableId="1348488124">
    <w:abstractNumId w:val="8"/>
  </w:num>
  <w:num w:numId="10" w16cid:durableId="782073480">
    <w:abstractNumId w:val="9"/>
  </w:num>
  <w:num w:numId="11" w16cid:durableId="1805728937">
    <w:abstractNumId w:val="10"/>
  </w:num>
  <w:num w:numId="12" w16cid:durableId="1358504713">
    <w:abstractNumId w:val="11"/>
  </w:num>
  <w:num w:numId="13" w16cid:durableId="1061093866">
    <w:abstractNumId w:val="12"/>
  </w:num>
  <w:num w:numId="14" w16cid:durableId="606960658">
    <w:abstractNumId w:val="13"/>
  </w:num>
  <w:num w:numId="15" w16cid:durableId="59137496">
    <w:abstractNumId w:val="14"/>
  </w:num>
  <w:num w:numId="16" w16cid:durableId="2009357241">
    <w:abstractNumId w:val="15"/>
  </w:num>
  <w:num w:numId="17" w16cid:durableId="138768634">
    <w:abstractNumId w:val="16"/>
  </w:num>
  <w:num w:numId="18" w16cid:durableId="2088845805">
    <w:abstractNumId w:val="17"/>
  </w:num>
  <w:num w:numId="19" w16cid:durableId="1506898552">
    <w:abstractNumId w:val="18"/>
  </w:num>
  <w:num w:numId="20" w16cid:durableId="652217872">
    <w:abstractNumId w:val="19"/>
  </w:num>
  <w:num w:numId="21" w16cid:durableId="810557603">
    <w:abstractNumId w:val="21"/>
  </w:num>
  <w:num w:numId="22" w16cid:durableId="1335113497">
    <w:abstractNumId w:val="20"/>
  </w:num>
  <w:num w:numId="23" w16cid:durableId="1849053225">
    <w:abstractNumId w:val="22"/>
  </w:num>
  <w:num w:numId="24" w16cid:durableId="18696386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AD"/>
    <w:rsid w:val="00023E9E"/>
    <w:rsid w:val="00037900"/>
    <w:rsid w:val="000636AD"/>
    <w:rsid w:val="00083AA7"/>
    <w:rsid w:val="000B40CF"/>
    <w:rsid w:val="000D62CD"/>
    <w:rsid w:val="00141FA9"/>
    <w:rsid w:val="00195384"/>
    <w:rsid w:val="00256896"/>
    <w:rsid w:val="00294F8F"/>
    <w:rsid w:val="002A47C3"/>
    <w:rsid w:val="002C000E"/>
    <w:rsid w:val="002E34C4"/>
    <w:rsid w:val="00305291"/>
    <w:rsid w:val="00321E11"/>
    <w:rsid w:val="00347D2A"/>
    <w:rsid w:val="0036691D"/>
    <w:rsid w:val="003B7C72"/>
    <w:rsid w:val="003E6224"/>
    <w:rsid w:val="003E791C"/>
    <w:rsid w:val="004D646B"/>
    <w:rsid w:val="00532654"/>
    <w:rsid w:val="005B17C3"/>
    <w:rsid w:val="005D2DEC"/>
    <w:rsid w:val="006507E4"/>
    <w:rsid w:val="00685D61"/>
    <w:rsid w:val="006A0348"/>
    <w:rsid w:val="006D7304"/>
    <w:rsid w:val="00742AC7"/>
    <w:rsid w:val="00774A84"/>
    <w:rsid w:val="007A4EC4"/>
    <w:rsid w:val="007D2ABA"/>
    <w:rsid w:val="007F69C8"/>
    <w:rsid w:val="0082746D"/>
    <w:rsid w:val="00886321"/>
    <w:rsid w:val="008B5ECE"/>
    <w:rsid w:val="009245B8"/>
    <w:rsid w:val="00944F77"/>
    <w:rsid w:val="00980419"/>
    <w:rsid w:val="009F6A2A"/>
    <w:rsid w:val="00A22B13"/>
    <w:rsid w:val="00A236B8"/>
    <w:rsid w:val="00AB34FD"/>
    <w:rsid w:val="00AB73FE"/>
    <w:rsid w:val="00AC2362"/>
    <w:rsid w:val="00AC730E"/>
    <w:rsid w:val="00AF784F"/>
    <w:rsid w:val="00B500D8"/>
    <w:rsid w:val="00B63778"/>
    <w:rsid w:val="00C0128A"/>
    <w:rsid w:val="00C53772"/>
    <w:rsid w:val="00C570AE"/>
    <w:rsid w:val="00D409EB"/>
    <w:rsid w:val="00D43962"/>
    <w:rsid w:val="00DA11F5"/>
    <w:rsid w:val="00DC6F42"/>
    <w:rsid w:val="00DC7FE8"/>
    <w:rsid w:val="00DF0264"/>
    <w:rsid w:val="00E0614D"/>
    <w:rsid w:val="00E51DC0"/>
    <w:rsid w:val="00E95786"/>
    <w:rsid w:val="00ED1369"/>
    <w:rsid w:val="00FC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82F3474"/>
  <w15:chartTrackingRefBased/>
  <w15:docId w15:val="{A293F965-35C3-1D45-ADD3-5E33A04B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szCs w:val="24"/>
      <w:lang w:eastAsia="zh-CN"/>
    </w:rPr>
  </w:style>
  <w:style w:type="paragraph" w:styleId="Heading1">
    <w:name w:val="heading 1"/>
    <w:basedOn w:val="Normal"/>
    <w:next w:val="Normal"/>
    <w:link w:val="Heading1Char"/>
    <w:uiPriority w:val="9"/>
    <w:qFormat/>
    <w:rsid w:val="00742AC7"/>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qFormat/>
    <w:pPr>
      <w:keepNext/>
      <w:numPr>
        <w:ilvl w:val="2"/>
        <w:numId w:val="1"/>
      </w:numPr>
      <w:autoSpaceDE w:val="0"/>
      <w:jc w:val="center"/>
      <w:outlineLvl w:val="2"/>
    </w:pPr>
    <w:rPr>
      <w:rFonts w:ascii="Cambria" w:hAnsi="Cambria" w:cs="Times New Roman"/>
      <w:b/>
      <w:bCs/>
      <w:sz w:val="26"/>
      <w:szCs w:val="26"/>
      <w:lang w:val="x-none"/>
    </w:rPr>
  </w:style>
  <w:style w:type="paragraph" w:styleId="Heading4">
    <w:name w:val="heading 4"/>
    <w:basedOn w:val="Normal"/>
    <w:next w:val="Normal"/>
    <w:qFormat/>
    <w:pPr>
      <w:keepNext/>
      <w:numPr>
        <w:ilvl w:val="3"/>
        <w:numId w:val="1"/>
      </w:numPr>
      <w:autoSpaceDE w:val="0"/>
      <w:jc w:val="center"/>
      <w:outlineLvl w:val="3"/>
    </w:pPr>
    <w:rPr>
      <w:rFonts w:ascii="Calibri" w:hAnsi="Calibri" w:cs="Times New Roman"/>
      <w:b/>
      <w:bCs/>
      <w:sz w:val="28"/>
      <w:szCs w:val="28"/>
      <w:lang w:val="x-none"/>
    </w:rPr>
  </w:style>
  <w:style w:type="paragraph" w:styleId="Heading6">
    <w:name w:val="heading 6"/>
    <w:basedOn w:val="Normal"/>
    <w:next w:val="Normal"/>
    <w:qFormat/>
    <w:pPr>
      <w:keepNext/>
      <w:numPr>
        <w:ilvl w:val="5"/>
        <w:numId w:val="1"/>
      </w:numPr>
      <w:autoSpaceDE w:val="0"/>
      <w:outlineLvl w:val="5"/>
    </w:pPr>
    <w:rPr>
      <w:rFonts w:ascii="Calibri" w:hAnsi="Calibri" w:cs="Times New Roman"/>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color w:val="000000"/>
      <w:kern w:val="1"/>
      <w:sz w:val="22"/>
      <w:szCs w:val="22"/>
      <w:lang w:val="en-GB"/>
    </w:rPr>
  </w:style>
  <w:style w:type="character" w:customStyle="1" w:styleId="WW8Num3z1">
    <w:name w:val="WW8Num3z1"/>
    <w:rPr>
      <w:rFonts w:ascii="Courier New" w:hAnsi="Courier New" w:cs="Symbol"/>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Symbol"/>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Symbol"/>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auto"/>
    </w:rPr>
  </w:style>
  <w:style w:type="character" w:customStyle="1" w:styleId="WW8Num8z1">
    <w:name w:val="WW8Num8z1"/>
    <w:rPr>
      <w:rFonts w:ascii="Courier New" w:hAnsi="Courier New" w:cs="Symbol"/>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Symbo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Heading3Char">
    <w:name w:val="Heading 3 Char"/>
    <w:rPr>
      <w:rFonts w:ascii="Cambria" w:hAnsi="Cambria" w:cs="Times New Roman"/>
      <w:b/>
      <w:bCs/>
      <w:sz w:val="26"/>
      <w:szCs w:val="26"/>
      <w:lang w:val="x-none"/>
    </w:rPr>
  </w:style>
  <w:style w:type="character" w:customStyle="1" w:styleId="Heading4Char">
    <w:name w:val="Heading 4 Char"/>
    <w:rPr>
      <w:rFonts w:ascii="Calibri" w:hAnsi="Calibri" w:cs="Times New Roman"/>
      <w:b/>
      <w:bCs/>
      <w:sz w:val="28"/>
      <w:szCs w:val="28"/>
      <w:lang w:val="x-none"/>
    </w:rPr>
  </w:style>
  <w:style w:type="character" w:customStyle="1" w:styleId="Heading6Char">
    <w:name w:val="Heading 6 Char"/>
    <w:rPr>
      <w:rFonts w:ascii="Calibri" w:hAnsi="Calibri" w:cs="Times New Roman"/>
      <w:b/>
      <w:bCs/>
      <w:sz w:val="22"/>
      <w:szCs w:val="22"/>
      <w:lang w:val="x-none"/>
    </w:rPr>
  </w:style>
  <w:style w:type="character" w:customStyle="1" w:styleId="TitleChar">
    <w:name w:val="Title Char"/>
    <w:rPr>
      <w:rFonts w:ascii="Cambria" w:hAnsi="Cambria" w:cs="Times New Roman"/>
      <w:b/>
      <w:bCs/>
      <w:kern w:val="1"/>
      <w:sz w:val="32"/>
      <w:szCs w:val="32"/>
      <w:lang w:val="x-none"/>
    </w:rPr>
  </w:style>
  <w:style w:type="character" w:customStyle="1" w:styleId="BodyText2Char">
    <w:name w:val="Body Text 2 Char"/>
    <w:rPr>
      <w:rFonts w:ascii="Arial" w:hAnsi="Arial" w:cs="Arial"/>
      <w:sz w:val="24"/>
      <w:szCs w:val="24"/>
      <w:lang w:val="x-none"/>
    </w:rPr>
  </w:style>
  <w:style w:type="character" w:customStyle="1" w:styleId="BodyText3Char">
    <w:name w:val="Body Text 3 Char"/>
    <w:rPr>
      <w:rFonts w:ascii="Arial" w:hAnsi="Arial" w:cs="Arial"/>
      <w:sz w:val="16"/>
      <w:szCs w:val="16"/>
      <w:lang w:val="x-none"/>
    </w:rPr>
  </w:style>
  <w:style w:type="character" w:customStyle="1" w:styleId="BodyTextIndentChar">
    <w:name w:val="Body Text Indent Char"/>
    <w:rPr>
      <w:rFonts w:ascii="Arial" w:hAnsi="Arial" w:cs="Arial"/>
      <w:sz w:val="24"/>
      <w:szCs w:val="24"/>
      <w:lang w:val="x-none"/>
    </w:rPr>
  </w:style>
  <w:style w:type="character" w:customStyle="1" w:styleId="BodyTextIndent2Char">
    <w:name w:val="Body Text Indent 2 Char"/>
    <w:rPr>
      <w:rFonts w:ascii="Arial" w:hAnsi="Arial" w:cs="Arial"/>
      <w:sz w:val="24"/>
      <w:szCs w:val="24"/>
      <w:lang w:val="x-none"/>
    </w:rPr>
  </w:style>
  <w:style w:type="character" w:customStyle="1" w:styleId="HeaderChar">
    <w:name w:val="Header Char"/>
    <w:rPr>
      <w:rFonts w:ascii="Arial" w:hAnsi="Arial" w:cs="Arial"/>
      <w:sz w:val="24"/>
      <w:szCs w:val="24"/>
      <w:lang w:val="x-none"/>
    </w:rPr>
  </w:style>
  <w:style w:type="character" w:customStyle="1" w:styleId="FooterChar">
    <w:name w:val="Footer Char"/>
    <w:rPr>
      <w:rFonts w:ascii="Arial" w:hAnsi="Arial" w:cs="Arial"/>
      <w:sz w:val="24"/>
      <w:szCs w:val="24"/>
      <w:lang w:val="x-none"/>
    </w:rPr>
  </w:style>
  <w:style w:type="character" w:customStyle="1" w:styleId="WW8Num20z0">
    <w:name w:val="WW8Num20z0"/>
    <w:rPr>
      <w:rFonts w:ascii="Arial" w:eastAsia="Helvetica" w:hAnsi="Aria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autoSpaceDE w:val="0"/>
      <w:ind w:left="-23"/>
      <w:jc w:val="center"/>
    </w:pPr>
    <w:rPr>
      <w:rFonts w:ascii="Cambria" w:hAnsi="Cambria" w:cs="Times New Roman"/>
      <w:b/>
      <w:bCs/>
      <w:kern w:val="1"/>
      <w:sz w:val="32"/>
      <w:szCs w:val="32"/>
      <w:lang w:val="x-none"/>
    </w:rPr>
  </w:style>
  <w:style w:type="paragraph" w:styleId="BodyText">
    <w:name w:val="Body Text"/>
    <w:basedOn w:val="Normal"/>
    <w:link w:val="BodyTextChar"/>
    <w:pPr>
      <w:spacing w:after="140" w:line="288" w:lineRule="auto"/>
    </w:pPr>
  </w:style>
  <w:style w:type="paragraph" w:styleId="List">
    <w:name w:val="List"/>
    <w:basedOn w:val="BodyText"/>
    <w:rPr>
      <w:rFonts w:cs="FreeSans"/>
    </w:rPr>
  </w:style>
  <w:style w:type="paragraph" w:styleId="Caption">
    <w:name w:val="caption"/>
    <w:basedOn w:val="Normal"/>
    <w:next w:val="Normal"/>
    <w:qFormat/>
    <w:pPr>
      <w:autoSpaceDE w:val="0"/>
      <w:jc w:val="center"/>
    </w:pPr>
    <w:rPr>
      <w:b/>
      <w:bCs/>
      <w:sz w:val="30"/>
    </w:rPr>
  </w:style>
  <w:style w:type="paragraph" w:customStyle="1" w:styleId="Index">
    <w:name w:val="Index"/>
    <w:basedOn w:val="Normal"/>
    <w:pPr>
      <w:suppressLineNumbers/>
    </w:pPr>
    <w:rPr>
      <w:rFonts w:cs="FreeSans"/>
    </w:rPr>
  </w:style>
  <w:style w:type="paragraph" w:styleId="BodyText2">
    <w:name w:val="Body Text 2"/>
    <w:basedOn w:val="Normal"/>
    <w:pPr>
      <w:autoSpaceDE w:val="0"/>
      <w:jc w:val="center"/>
    </w:pPr>
    <w:rPr>
      <w:rFonts w:cs="Times New Roman"/>
      <w:sz w:val="24"/>
      <w:lang w:val="x-none"/>
    </w:rPr>
  </w:style>
  <w:style w:type="paragraph" w:styleId="BodyText3">
    <w:name w:val="Body Text 3"/>
    <w:basedOn w:val="Normal"/>
    <w:pPr>
      <w:autoSpaceDE w:val="0"/>
      <w:jc w:val="center"/>
    </w:pPr>
    <w:rPr>
      <w:rFonts w:cs="Times New Roman"/>
      <w:sz w:val="16"/>
      <w:szCs w:val="16"/>
      <w:lang w:val="x-none"/>
    </w:rPr>
  </w:style>
  <w:style w:type="paragraph" w:styleId="BodyTextIndent">
    <w:name w:val="Body Text Indent"/>
    <w:basedOn w:val="Normal"/>
    <w:pPr>
      <w:autoSpaceDE w:val="0"/>
      <w:spacing w:line="288" w:lineRule="auto"/>
      <w:ind w:firstLine="720"/>
      <w:jc w:val="center"/>
    </w:pPr>
    <w:rPr>
      <w:rFonts w:cs="Times New Roman"/>
      <w:sz w:val="24"/>
      <w:lang w:val="x-none"/>
    </w:rPr>
  </w:style>
  <w:style w:type="paragraph" w:styleId="BodyTextIndent2">
    <w:name w:val="Body Text Indent 2"/>
    <w:basedOn w:val="Normal"/>
    <w:pPr>
      <w:autoSpaceDE w:val="0"/>
      <w:spacing w:line="288" w:lineRule="auto"/>
      <w:ind w:firstLine="720"/>
      <w:jc w:val="right"/>
    </w:pPr>
    <w:rPr>
      <w:rFonts w:cs="Times New Roman"/>
      <w:sz w:val="24"/>
      <w:lang w:val="x-none"/>
    </w:rPr>
  </w:style>
  <w:style w:type="paragraph" w:styleId="Header">
    <w:name w:val="header"/>
    <w:basedOn w:val="Normal"/>
    <w:rPr>
      <w:rFonts w:cs="Times New Roman"/>
      <w:sz w:val="24"/>
      <w:lang w:val="x-none"/>
    </w:rPr>
  </w:style>
  <w:style w:type="paragraph" w:styleId="Footer">
    <w:name w:val="footer"/>
    <w:basedOn w:val="Normal"/>
    <w:rPr>
      <w:rFonts w:cs="Times New Roman"/>
      <w:sz w:val="24"/>
      <w:lang w:val="x-none"/>
    </w:rPr>
  </w:style>
  <w:style w:type="paragraph" w:styleId="NormalWeb">
    <w:name w:val="Normal (Web)"/>
    <w:basedOn w:val="Normal"/>
    <w:pPr>
      <w:spacing w:before="280" w:after="280"/>
    </w:pPr>
    <w:rPr>
      <w:rFonts w:ascii="Times New Roman" w:hAnsi="Times New Roman" w:cs="Times New Roman"/>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Heading1Char">
    <w:name w:val="Heading 1 Char"/>
    <w:link w:val="Heading1"/>
    <w:uiPriority w:val="9"/>
    <w:rsid w:val="00742AC7"/>
    <w:rPr>
      <w:rFonts w:ascii="Cambria" w:eastAsia="Times New Roman" w:hAnsi="Cambria" w:cs="Times New Roman"/>
      <w:b/>
      <w:bCs/>
      <w:kern w:val="32"/>
      <w:sz w:val="32"/>
      <w:szCs w:val="32"/>
      <w:lang w:eastAsia="zh-CN"/>
    </w:rPr>
  </w:style>
  <w:style w:type="paragraph" w:styleId="TOCHeading">
    <w:name w:val="TOC Heading"/>
    <w:basedOn w:val="Heading1"/>
    <w:next w:val="Normal"/>
    <w:uiPriority w:val="39"/>
    <w:semiHidden/>
    <w:unhideWhenUsed/>
    <w:qFormat/>
    <w:rsid w:val="00742AC7"/>
    <w:pPr>
      <w:keepLines/>
      <w:suppressAutoHyphens w:val="0"/>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rsid w:val="00742AC7"/>
  </w:style>
  <w:style w:type="paragraph" w:styleId="TOC3">
    <w:name w:val="toc 3"/>
    <w:basedOn w:val="Normal"/>
    <w:next w:val="Normal"/>
    <w:autoRedefine/>
    <w:uiPriority w:val="39"/>
    <w:unhideWhenUsed/>
    <w:rsid w:val="00742AC7"/>
    <w:pPr>
      <w:ind w:left="440"/>
    </w:pPr>
  </w:style>
  <w:style w:type="character" w:styleId="Hyperlink">
    <w:name w:val="Hyperlink"/>
    <w:uiPriority w:val="99"/>
    <w:unhideWhenUsed/>
    <w:rsid w:val="00742AC7"/>
    <w:rPr>
      <w:color w:val="0000FF"/>
      <w:u w:val="single"/>
    </w:rPr>
  </w:style>
  <w:style w:type="character" w:customStyle="1" w:styleId="BodyTextChar">
    <w:name w:val="Body Text Char"/>
    <w:link w:val="BodyText"/>
    <w:rsid w:val="0036691D"/>
    <w:rPr>
      <w:rFonts w:ascii="Arial" w:hAnsi="Arial" w:cs="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18" Type="http://schemas.openxmlformats.org/officeDocument/2006/relationships/footer" Target="footer7.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oter" Target="footer6.xml" /><Relationship Id="rId2" Type="http://schemas.openxmlformats.org/officeDocument/2006/relationships/numbering" Target="numbering.xml" /><Relationship Id="rId16" Type="http://schemas.openxmlformats.org/officeDocument/2006/relationships/footer" Target="footer5.xml" /><Relationship Id="rId20" Type="http://schemas.openxmlformats.org/officeDocument/2006/relationships/footer" Target="footer9.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oter" Target="footer4.xml" /><Relationship Id="rId10" Type="http://schemas.openxmlformats.org/officeDocument/2006/relationships/header" Target="header2.xml" /><Relationship Id="rId19" Type="http://schemas.openxmlformats.org/officeDocument/2006/relationships/footer" Target="footer8.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7E64-33DE-49DC-88D6-7192752AC07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Risk Assessment Guidance</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Guidance</dc:title>
  <dc:subject/>
  <dc:creator>Corporate Health and Safety</dc:creator>
  <cp:keywords/>
  <cp:lastModifiedBy>Luke Pond</cp:lastModifiedBy>
  <cp:revision>2</cp:revision>
  <cp:lastPrinted>1899-12-31T23:00:00Z</cp:lastPrinted>
  <dcterms:created xsi:type="dcterms:W3CDTF">2023-06-07T20:57:00Z</dcterms:created>
  <dcterms:modified xsi:type="dcterms:W3CDTF">2023-06-07T20:57:00Z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