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41FA9" w:rsidRDefault="000109DB" w:rsidP="00742AC7">
      <w:pPr>
        <w:pStyle w:val="Heading1"/>
      </w:pPr>
      <w:bookmarkStart w:id="0" w:name="_Toc493688440"/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0055" cy="606425"/>
            <wp:effectExtent l="0" t="0" r="0" b="0"/>
            <wp:wrapTight wrapText="bothSides">
              <wp:wrapPolygon edited="0">
                <wp:start x="0" y="0"/>
                <wp:lineTo x="0" y="21035"/>
                <wp:lineTo x="21416" y="21035"/>
                <wp:lineTo x="21416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6D">
        <w:t>S</w:t>
      </w:r>
      <w:r w:rsidR="00141FA9">
        <w:t>ection 1: Risk Assessment Guidance</w:t>
      </w:r>
      <w:bookmarkEnd w:id="0"/>
    </w:p>
    <w:p w:rsidR="00141FA9" w:rsidRDefault="00141FA9">
      <w:pPr>
        <w:tabs>
          <w:tab w:val="left" w:pos="3210"/>
        </w:tabs>
        <w:ind w:firstLine="720"/>
      </w:pPr>
      <w:r>
        <w:rPr>
          <w:sz w:val="2"/>
        </w:rPr>
        <w:tab/>
      </w:r>
    </w:p>
    <w:p w:rsidR="00141FA9" w:rsidRDefault="00141FA9">
      <w:pPr>
        <w:pStyle w:val="BodyTextIndent"/>
        <w:ind w:left="1276" w:firstLine="0"/>
        <w:jc w:val="left"/>
      </w:pPr>
      <w:r>
        <w:t>The assessor can assign values for the hazard severity (a) and likelihood of occurrence (b) (taking into account the frequency and duration of exposure) on a scale of 1 to 5, then multiply them together to give the rating band:</w:t>
      </w:r>
      <w:r>
        <w:rPr>
          <w:sz w:val="10"/>
        </w:rPr>
        <w:t xml:space="preserve"> </w:t>
      </w:r>
    </w:p>
    <w:p w:rsidR="00141FA9" w:rsidRDefault="00141FA9">
      <w:pPr>
        <w:jc w:val="center"/>
        <w:rPr>
          <w:sz w:val="2"/>
        </w:rPr>
      </w:pPr>
    </w:p>
    <w:tbl>
      <w:tblPr>
        <w:tblW w:w="0" w:type="auto"/>
        <w:tblInd w:w="1369" w:type="dxa"/>
        <w:tblLayout w:type="fixed"/>
        <w:tblLook w:val="0000" w:firstRow="0" w:lastRow="0" w:firstColumn="0" w:lastColumn="0" w:noHBand="0" w:noVBand="0"/>
      </w:tblPr>
      <w:tblGrid>
        <w:gridCol w:w="7088"/>
        <w:gridCol w:w="5274"/>
      </w:tblGrid>
      <w:tr w:rsidR="00141FA9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41FA9" w:rsidRPr="00742AC7" w:rsidRDefault="00141FA9" w:rsidP="00742AC7">
            <w:pPr>
              <w:jc w:val="center"/>
              <w:rPr>
                <w:b/>
                <w:sz w:val="28"/>
                <w:szCs w:val="28"/>
              </w:rPr>
            </w:pPr>
            <w:r w:rsidRPr="00742AC7">
              <w:rPr>
                <w:b/>
                <w:sz w:val="28"/>
                <w:szCs w:val="28"/>
              </w:rPr>
              <w:t>Hazard Severity  (a)</w:t>
            </w:r>
          </w:p>
        </w:tc>
        <w:tc>
          <w:tcPr>
            <w:tcW w:w="5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1FA9" w:rsidRDefault="00141FA9">
            <w:pPr>
              <w:pStyle w:val="Heading4"/>
            </w:pPr>
            <w:r>
              <w:rPr>
                <w:rFonts w:ascii="Arial" w:hAnsi="Arial" w:cs="Arial"/>
                <w:color w:val="000000"/>
                <w:sz w:val="26"/>
                <w:szCs w:val="22"/>
                <w:lang w:val="en-GB"/>
              </w:rPr>
              <w:t>Likelihood of Occurrence (</w:t>
            </w:r>
            <w:r>
              <w:rPr>
                <w:rFonts w:ascii="Arial" w:hAnsi="Arial" w:cs="Arial"/>
                <w:color w:val="000000"/>
                <w:sz w:val="34"/>
                <w:szCs w:val="22"/>
                <w:lang w:val="en-GB"/>
              </w:rPr>
              <w:t>b)</w:t>
            </w:r>
          </w:p>
        </w:tc>
      </w:tr>
      <w:tr w:rsidR="00141FA9">
        <w:trPr>
          <w:cantSplit/>
          <w:trHeight w:val="255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141FA9" w:rsidRDefault="00141FA9">
            <w:pPr>
              <w:snapToGrid w:val="0"/>
              <w:rPr>
                <w:color w:val="000000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141FA9" w:rsidRDefault="00141FA9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141FA9">
        <w:trPr>
          <w:cantSplit/>
          <w:trHeight w:val="111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9" w:rsidRDefault="00141FA9">
            <w:pPr>
              <w:pStyle w:val="Heading6"/>
              <w:tabs>
                <w:tab w:val="left" w:pos="1451"/>
              </w:tabs>
              <w:spacing w:before="100" w:after="40"/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1 – Trivial </w:t>
            </w:r>
            <w:r>
              <w:rPr>
                <w:rFonts w:ascii="Arial" w:hAnsi="Arial" w:cs="Arial"/>
                <w:color w:val="000000"/>
                <w:lang w:val="en-GB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lang w:val="en-GB"/>
              </w:rPr>
              <w:t>(eg discomfort, slight bruising, self-help recovery)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small cut, abrasion, basic first aid need)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strain, sprain, incapacitation &gt; 3 days)</w:t>
            </w:r>
          </w:p>
          <w:p w:rsidR="00141FA9" w:rsidRDefault="00141FA9">
            <w:pPr>
              <w:tabs>
                <w:tab w:val="left" w:pos="1451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fracture, hospitalisation &gt;24 hrs, incapacitation &gt;4 weeks)</w:t>
            </w:r>
          </w:p>
          <w:p w:rsidR="00141FA9" w:rsidRDefault="00141FA9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9" w:rsidRDefault="00141FA9">
            <w:pPr>
              <w:tabs>
                <w:tab w:val="left" w:pos="1593"/>
              </w:tabs>
              <w:spacing w:before="100" w:after="40"/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:rsidR="00141FA9" w:rsidRDefault="00141FA9">
            <w:pPr>
              <w:tabs>
                <w:tab w:val="left" w:pos="1593"/>
              </w:tabs>
              <w:spacing w:after="40"/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:rsidR="00141FA9" w:rsidRDefault="00141FA9">
            <w:pPr>
              <w:tabs>
                <w:tab w:val="left" w:pos="1593"/>
              </w:tabs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:rsidR="00141FA9" w:rsidRDefault="00141FA9">
            <w:pPr>
              <w:spacing w:after="40"/>
              <w:rPr>
                <w:color w:val="000000"/>
              </w:rPr>
            </w:pPr>
          </w:p>
        </w:tc>
      </w:tr>
    </w:tbl>
    <w:p w:rsidR="00141FA9" w:rsidRDefault="00141FA9">
      <w:pPr>
        <w:rPr>
          <w:color w:val="FFFFFF"/>
          <w:sz w:val="4"/>
          <w:szCs w:val="22"/>
        </w:rPr>
      </w:pPr>
    </w:p>
    <w:p w:rsidR="00141FA9" w:rsidRDefault="000109DB">
      <w:pPr>
        <w:pStyle w:val="BodyTextIndent2"/>
        <w:ind w:righ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3810</wp:posOffset>
                </wp:positionV>
                <wp:extent cx="2515870" cy="68707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>
                          <a:off x="0" y="0"/>
                          <a:ext cx="25158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Trivial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Minor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Moderate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Serious</w:t>
                            </w: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sz w:val="24"/>
                                <w:lang w:val="en-US" w:bidi="hi-IN"/>
                              </w:rPr>
                            </w:pPr>
                          </w:p>
                          <w:p w:rsidR="00141FA9" w:rsidRDefault="00141FA9">
                            <w:pPr>
                              <w:overflowPunct w:val="0"/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18"/>
                                <w:szCs w:val="16"/>
                              </w:rPr>
                              <w:t>Fatal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82.15pt;margin-top:.3pt;width:198.1pt;height:54.1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" stroked="f" strokecolor="#3465a4">
                <v:stroke joinstyle="round"/>
                <v:path arrowok="t"/>
                <v:textbox>
                  <w:txbxContent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Trivial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Minor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Moderate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Serious</w:t>
                      </w: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rFonts w:ascii="Liberation Serif" w:eastAsia="Noto Sans CJK SC Regular" w:hAnsi="Liberation Serif" w:cs="FreeSans"/>
                          <w:kern w:val="1"/>
                          <w:sz w:val="24"/>
                          <w:lang w:val="en-US" w:bidi="hi-IN"/>
                        </w:rPr>
                      </w:pPr>
                    </w:p>
                    <w:p w:rsidR="00141FA9" w:rsidRDefault="00141FA9">
                      <w:pPr>
                        <w:overflowPunct w:val="0"/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18"/>
                          <w:szCs w:val="16"/>
                        </w:rPr>
                        <w:t>Fatal</w:t>
                      </w:r>
                    </w:p>
                  </w:txbxContent>
                </v:textbox>
              </v:shape>
            </w:pict>
          </mc:Fallback>
        </mc:AlternateContent>
      </w:r>
      <w:r w:rsidR="00141FA9">
        <w:t xml:space="preserve">The risk rating (high, medium or low) indicates the level of </w:t>
      </w:r>
      <w:r w:rsidR="00141FA9">
        <w:br/>
        <w:t>response required to be taken when designing the action plan.</w:t>
      </w:r>
    </w:p>
    <w:p w:rsidR="00141FA9" w:rsidRDefault="00141FA9">
      <w:pPr>
        <w:ind w:firstLine="720"/>
        <w:rPr>
          <w:sz w:val="10"/>
        </w:rPr>
      </w:pPr>
    </w:p>
    <w:p w:rsidR="00141FA9" w:rsidRDefault="000109DB">
      <w:pPr>
        <w:rPr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8240" behindDoc="1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3810</wp:posOffset>
                </wp:positionV>
                <wp:extent cx="5027295" cy="2893695"/>
                <wp:effectExtent l="0" t="0" r="0" b="0"/>
                <wp:wrapTight wrapText="bothSides">
                  <wp:wrapPolygon edited="0">
                    <wp:start x="0" y="0"/>
                    <wp:lineTo x="0" y="21404"/>
                    <wp:lineTo x="21498" y="21404"/>
                    <wp:lineTo x="21498" y="0"/>
                    <wp:lineTo x="0" y="0"/>
                  </wp:wrapPolygon>
                </wp:wrapTight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295" cy="289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36" w:type="dxa"/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1984"/>
                              <w:gridCol w:w="1929"/>
                            </w:tblGrid>
                            <w:tr w:rsidR="00141FA9">
                              <w:trPr>
                                <w:cantSplit/>
                              </w:trPr>
                              <w:tc>
                                <w:tcPr>
                                  <w:tcW w:w="59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141FA9" w:rsidRPr="00742AC7" w:rsidRDefault="00141FA9" w:rsidP="00742AC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42AC7">
                                    <w:rPr>
                                      <w:b/>
                                      <w:sz w:val="24"/>
                                    </w:rPr>
                                    <w:t>Rating Bands  (a x b)</w:t>
                                  </w:r>
                                </w:p>
                              </w:tc>
                            </w:tr>
                            <w:tr w:rsidR="00141FA9"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– 8)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MEDIUM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(9  - 12)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HIGH RISK</w:t>
                                  </w:r>
                                </w:p>
                                <w:p w:rsidR="00141FA9" w:rsidRDefault="00141FA9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(15 - 25)</w:t>
                                  </w:r>
                                </w:p>
                              </w:tc>
                            </w:tr>
                            <w:tr w:rsidR="00141FA9">
                              <w:trPr>
                                <w:trHeight w:val="198"/>
                              </w:trPr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FF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99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141FA9" w:rsidRDefault="00141F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41FA9">
                              <w:tc>
                                <w:tcPr>
                                  <w:tcW w:w="2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2"/>
                                    <w:snapToGrid w:val="0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2"/>
                                    <w:jc w:val="left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>Continue, but review periodically to ensure controls remain effective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2"/>
                                    <w:snapToGrid w:val="0"/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2"/>
                                    <w:jc w:val="left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Continue, but implement additional reasonably practicable controls where possible and monitor regularly 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1FA9" w:rsidRDefault="00141FA9">
                                  <w:pPr>
                                    <w:pStyle w:val="BodyText3"/>
                                    <w:snapToGrid w:val="0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pPr>
                                    <w:pStyle w:val="BodyText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  <w:lang w:val="en-GB"/>
                                    </w:rPr>
                                    <w:t>-STOP THE ACTIVITY-</w:t>
                                  </w:r>
                                </w:p>
                                <w:p w:rsidR="00141FA9" w:rsidRDefault="00141FA9">
                                  <w:pPr>
                                    <w:pStyle w:val="BodyText3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141FA9" w:rsidRDefault="00141FA9">
                                  <w:r>
                                    <w:t>Identify new controls. Activity must not proceed until risks are reduced to a low or medium level</w:t>
                                  </w:r>
                                </w:p>
                              </w:tc>
                            </w:tr>
                          </w:tbl>
                          <w:p w:rsidR="00141FA9" w:rsidRDefault="00141F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margin-left:373.9pt;margin-top:.3pt;width:395.85pt;height:227.85pt;z-index:-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736" w:type="dxa"/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1984"/>
                        <w:gridCol w:w="1929"/>
                      </w:tblGrid>
                      <w:tr w:rsidR="00141FA9">
                        <w:trPr>
                          <w:cantSplit/>
                        </w:trPr>
                        <w:tc>
                          <w:tcPr>
                            <w:tcW w:w="59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vAlign w:val="center"/>
                          </w:tcPr>
                          <w:p w:rsidR="00141FA9" w:rsidRPr="00742AC7" w:rsidRDefault="00141FA9" w:rsidP="00742A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2AC7">
                              <w:rPr>
                                <w:b/>
                                <w:sz w:val="24"/>
                              </w:rPr>
                              <w:t>Rating Bands  (a x b)</w:t>
                            </w:r>
                          </w:p>
                        </w:tc>
                      </w:tr>
                      <w:tr w:rsidR="00141FA9"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LOW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(1 – 8)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MEDIUM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(9  - 12)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HIGH RISK</w:t>
                            </w:r>
                          </w:p>
                          <w:p w:rsidR="00141FA9" w:rsidRDefault="00141FA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(15 - 25)</w:t>
                            </w:r>
                          </w:p>
                        </w:tc>
                      </w:tr>
                      <w:tr w:rsidR="00141FA9">
                        <w:trPr>
                          <w:trHeight w:val="198"/>
                        </w:trPr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FF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99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141FA9" w:rsidRDefault="00141FA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41FA9">
                        <w:tc>
                          <w:tcPr>
                            <w:tcW w:w="2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2"/>
                              <w:snapToGrid w:val="0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Continue, but review periodically to ensure controls remain effective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2"/>
                              <w:snapToGrid w:val="0"/>
                              <w:jc w:val="left"/>
                              <w:rPr>
                                <w:rFonts w:cs="Arial"/>
                                <w:color w:val="000000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Continue, but implement additional reasonably practicable controls where possible and monitor regularly 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41FA9" w:rsidRDefault="00141FA9">
                            <w:pPr>
                              <w:pStyle w:val="BodyText3"/>
                              <w:snapToGri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pPr>
                              <w:pStyle w:val="BodyText3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  <w:lang w:val="en-GB"/>
                              </w:rPr>
                              <w:t>-STOP THE ACTIVITY-</w:t>
                            </w:r>
                          </w:p>
                          <w:p w:rsidR="00141FA9" w:rsidRDefault="00141FA9">
                            <w:pPr>
                              <w:pStyle w:val="BodyText3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2"/>
                                <w:szCs w:val="22"/>
                                <w:lang w:val="en-GB"/>
                              </w:rPr>
                            </w:pPr>
                          </w:p>
                          <w:p w:rsidR="00141FA9" w:rsidRDefault="00141FA9">
                            <w:r>
                              <w:t>Identify new controls. Activity must not proceed until risks are reduced to a low or medium level</w:t>
                            </w:r>
                          </w:p>
                        </w:tc>
                      </w:tr>
                    </w:tbl>
                    <w:p w:rsidR="00141FA9" w:rsidRDefault="00141FA9"/>
                  </w:txbxContent>
                </v:textbox>
                <w10:wrap type="tight"/>
              </v:shape>
            </w:pict>
          </mc:Fallback>
        </mc:AlternateContent>
      </w:r>
    </w:p>
    <w:p w:rsidR="00141FA9" w:rsidRDefault="00141FA9">
      <w:pPr>
        <w:rPr>
          <w:sz w:val="14"/>
          <w:lang w:eastAsia="en-GB"/>
        </w:rPr>
      </w:pPr>
    </w:p>
    <w:p w:rsidR="00141FA9" w:rsidRDefault="000109DB">
      <w:pPr>
        <w:rPr>
          <w:sz w:val="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685165" cy="258889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165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FA9" w:rsidRDefault="00141F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Remote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Unlikely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Possible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Likely</w:t>
                            </w: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141FA9" w:rsidRDefault="00141FA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1FA9" w:rsidRDefault="00141FA9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8" type="#_x0000_t202" style="position:absolute;margin-left:10.15pt;margin-top:3.7pt;width:53.95pt;height:20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" stroked="f">
                <v:path arrowok="t"/>
                <v:textbox inset="0,0,0,0">
                  <w:txbxContent>
                    <w:p w:rsidR="00141FA9" w:rsidRDefault="00141FA9">
                      <w:pPr>
                        <w:rPr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Remote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Unlikely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Possible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Likely</w:t>
                      </w: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8"/>
                        </w:rPr>
                      </w:pPr>
                    </w:p>
                    <w:p w:rsidR="00141FA9" w:rsidRDefault="00141FA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141FA9" w:rsidRDefault="00141FA9">
                      <w:r>
                        <w:rPr>
                          <w:b/>
                          <w:bCs/>
                          <w:sz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9" w:type="dxa"/>
        <w:tblLayout w:type="fixed"/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888"/>
      </w:tblGrid>
      <w:tr w:rsidR="00141FA9">
        <w:trPr>
          <w:trHeight w:val="716"/>
        </w:trPr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2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8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3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141FA9"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4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141FA9" w:rsidRPr="00742AC7">
        <w:trPr>
          <w:trHeight w:val="686"/>
        </w:trPr>
        <w:tc>
          <w:tcPr>
            <w:tcW w:w="708" w:type="dxa"/>
            <w:tcBorders>
              <w:top w:val="single" w:sz="4" w:space="0" w:color="000000"/>
              <w:left w:val="single" w:sz="36" w:space="0" w:color="000000"/>
              <w:bottom w:val="single" w:sz="24" w:space="0" w:color="000000"/>
            </w:tcBorders>
            <w:shd w:val="clear" w:color="auto" w:fill="00FF00"/>
            <w:vAlign w:val="center"/>
          </w:tcPr>
          <w:p w:rsidR="00141FA9" w:rsidRDefault="00141FA9">
            <w:pPr>
              <w:snapToGrid w:val="0"/>
              <w:jc w:val="center"/>
              <w:rPr>
                <w:b/>
                <w:bCs/>
              </w:rPr>
            </w:pPr>
          </w:p>
          <w:p w:rsidR="00141FA9" w:rsidRDefault="00141FA9">
            <w:pPr>
              <w:jc w:val="center"/>
            </w:pPr>
            <w:r>
              <w:rPr>
                <w:b/>
                <w:bCs/>
              </w:rPr>
              <w:t>5</w:t>
            </w:r>
          </w:p>
          <w:p w:rsidR="00141FA9" w:rsidRDefault="00141FA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99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88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141FA9" w:rsidRDefault="00141FA9">
            <w:pPr>
              <w:jc w:val="center"/>
            </w:pPr>
            <w:r>
              <w:rPr>
                <w:b/>
                <w:bCs/>
              </w:rPr>
              <w:t>25</w:t>
            </w:r>
          </w:p>
        </w:tc>
      </w:tr>
    </w:tbl>
    <w:p w:rsidR="00141FA9" w:rsidRDefault="00141FA9">
      <w:pPr>
        <w:sectPr w:rsidR="00141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1190" w:left="720" w:header="720" w:footer="1134" w:gutter="0"/>
          <w:cols w:space="720"/>
          <w:docGrid w:linePitch="360"/>
        </w:sectPr>
      </w:pPr>
    </w:p>
    <w:p w:rsidR="00141FA9" w:rsidRDefault="00141FA9" w:rsidP="009B146D">
      <w:pPr>
        <w:pStyle w:val="Heading1"/>
        <w:rPr>
          <w:rFonts w:ascii="Arial" w:hAnsi="Arial" w:cs="Arial"/>
          <w:b w:val="0"/>
          <w:bCs w:val="0"/>
        </w:rPr>
      </w:pPr>
      <w:bookmarkStart w:id="1" w:name="_Toc493688443"/>
      <w:r>
        <w:t>Section 2.</w:t>
      </w:r>
      <w:r w:rsidR="003E791C">
        <w:t>0</w:t>
      </w:r>
      <w:r w:rsidR="009B146D">
        <w:t>1</w:t>
      </w:r>
      <w:r>
        <w:t xml:space="preserve">: </w:t>
      </w:r>
      <w:bookmarkEnd w:id="1"/>
      <w:r w:rsidR="00E93500">
        <w:t>Socials</w:t>
      </w:r>
    </w:p>
    <w:tbl>
      <w:tblPr>
        <w:tblW w:w="157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675"/>
        <w:gridCol w:w="4199"/>
        <w:gridCol w:w="3827"/>
        <w:gridCol w:w="30"/>
      </w:tblGrid>
      <w:tr w:rsidR="009B146D" w:rsidTr="00855D61">
        <w:trPr>
          <w:gridAfter w:val="1"/>
          <w:wAfter w:w="30" w:type="dxa"/>
          <w:cantSplit/>
          <w:trHeight w:val="467"/>
        </w:trPr>
        <w:tc>
          <w:tcPr>
            <w:tcW w:w="157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B146D" w:rsidRDefault="009B146D" w:rsidP="009708D6">
            <w:pPr>
              <w:pStyle w:val="Heading"/>
              <w:snapToGrid w:val="0"/>
              <w:ind w:left="0"/>
              <w:rPr>
                <w:rFonts w:ascii="Arial" w:hAnsi="Arial" w:cs="Arial"/>
                <w:color w:val="000000"/>
                <w:sz w:val="42"/>
                <w:szCs w:val="20"/>
                <w:lang w:val="en-GB"/>
              </w:rPr>
            </w:pPr>
          </w:p>
          <w:p w:rsidR="009B146D" w:rsidRDefault="009B146D" w:rsidP="009708D6">
            <w:pPr>
              <w:pStyle w:val="Heading"/>
              <w:ind w:left="0"/>
            </w:pPr>
            <w:r>
              <w:rPr>
                <w:rFonts w:ascii="Arial" w:hAnsi="Arial" w:cs="Arial"/>
                <w:color w:val="000000"/>
                <w:sz w:val="42"/>
                <w:szCs w:val="20"/>
                <w:lang w:val="en-GB"/>
              </w:rPr>
              <w:t>Risk Assessment Record</w:t>
            </w:r>
          </w:p>
        </w:tc>
      </w:tr>
      <w:tr w:rsidR="00855D61" w:rsidTr="00855D61">
        <w:trPr>
          <w:cantSplit/>
          <w:trHeight w:val="564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61" w:rsidRDefault="00855D61" w:rsidP="00855D61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Risk Assessment of: </w:t>
            </w:r>
          </w:p>
          <w:p w:rsidR="00855D61" w:rsidRDefault="00855D61" w:rsidP="00855D61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Socials</w:t>
            </w:r>
          </w:p>
          <w:p w:rsidR="00855D61" w:rsidRDefault="00855D61" w:rsidP="00855D61">
            <w:pPr>
              <w:pStyle w:val="Heading"/>
              <w:ind w:left="0"/>
              <w:jc w:val="left"/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61" w:rsidRDefault="00855D61" w:rsidP="00855D61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Assessor(s):</w:t>
            </w:r>
          </w:p>
          <w:p w:rsidR="00855D61" w:rsidRDefault="007737FE" w:rsidP="00855D61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Luke Pond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61" w:rsidRDefault="00855D61" w:rsidP="00855D61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Date:   </w:t>
            </w:r>
          </w:p>
          <w:p w:rsidR="00855D61" w:rsidRDefault="007737FE" w:rsidP="00855D61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09</w:t>
            </w:r>
            <w:r w:rsidR="00855D61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/06/202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3</w:t>
            </w:r>
          </w:p>
        </w:tc>
      </w:tr>
      <w:tr w:rsidR="009B146D" w:rsidTr="00855D61">
        <w:trPr>
          <w:cantSplit/>
          <w:trHeight w:val="69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6D" w:rsidRDefault="009B146D" w:rsidP="009708D6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Overview of activity / location / equipment / conditions being assessed: </w:t>
            </w:r>
          </w:p>
          <w:p w:rsidR="009B146D" w:rsidRDefault="009B146D" w:rsidP="009708D6">
            <w:pPr>
              <w:pStyle w:val="Heading"/>
              <w:ind w:left="0"/>
              <w:jc w:val="left"/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</w:pPr>
          </w:p>
          <w:p w:rsidR="009B146D" w:rsidRDefault="009B146D" w:rsidP="009708D6">
            <w:pPr>
              <w:pStyle w:val="Heading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 xml:space="preserve">Activity: </w:t>
            </w:r>
            <w:r w:rsidR="00C373E9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Socials</w:t>
            </w:r>
          </w:p>
          <w:p w:rsidR="009B146D" w:rsidRPr="008B0579" w:rsidRDefault="009B146D" w:rsidP="009708D6">
            <w:pPr>
              <w:pStyle w:val="BodyText"/>
            </w:pPr>
          </w:p>
          <w:p w:rsidR="009B146D" w:rsidRPr="008B0579" w:rsidRDefault="009B146D" w:rsidP="009708D6">
            <w:pPr>
              <w:pStyle w:val="BodyText"/>
              <w:rPr>
                <w:b/>
                <w:bCs/>
              </w:rPr>
            </w:pPr>
            <w:r w:rsidRPr="008B0579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 w:rsidR="00C373E9">
              <w:t>UK</w:t>
            </w:r>
          </w:p>
          <w:p w:rsidR="009B146D" w:rsidRPr="008B0579" w:rsidRDefault="009B146D" w:rsidP="009708D6">
            <w:pPr>
              <w:pStyle w:val="BodyText"/>
              <w:rPr>
                <w:b/>
                <w:bCs/>
              </w:rPr>
            </w:pPr>
            <w:r w:rsidRPr="008B0579">
              <w:rPr>
                <w:b/>
                <w:bCs/>
              </w:rPr>
              <w:t>Equipment:</w:t>
            </w:r>
            <w:r>
              <w:rPr>
                <w:b/>
                <w:bCs/>
              </w:rPr>
              <w:t xml:space="preserve"> </w:t>
            </w:r>
          </w:p>
          <w:p w:rsidR="009B146D" w:rsidRDefault="009B146D" w:rsidP="009708D6">
            <w:pPr>
              <w:pStyle w:val="BodyText"/>
            </w:pPr>
            <w:r w:rsidRPr="008B0579">
              <w:rPr>
                <w:b/>
                <w:bCs/>
              </w:rPr>
              <w:t>Conditions: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6D" w:rsidRDefault="009B146D" w:rsidP="009708D6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</w:pPr>
          </w:p>
        </w:tc>
      </w:tr>
      <w:tr w:rsidR="009B146D" w:rsidTr="00855D61">
        <w:trPr>
          <w:cantSplit/>
          <w:trHeight w:val="726"/>
        </w:trPr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6D" w:rsidRDefault="009B146D" w:rsidP="009708D6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Generic or specific assessment?</w:t>
            </w:r>
          </w:p>
          <w:p w:rsidR="009B146D" w:rsidRDefault="00807224" w:rsidP="009708D6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>Generic</w:t>
            </w:r>
            <w:r w:rsidR="009B146D">
              <w:rPr>
                <w:rFonts w:ascii="Arial" w:hAnsi="Arial" w:cs="Arial"/>
                <w:b w:val="0"/>
                <w:color w:val="000000"/>
                <w:sz w:val="22"/>
                <w:szCs w:val="20"/>
                <w:lang w:val="en-GB"/>
              </w:rPr>
              <w:t xml:space="preserve"> assessment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6D" w:rsidRDefault="009B146D" w:rsidP="009708D6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Context of assessment</w:t>
            </w:r>
          </w:p>
          <w:p w:rsidR="009B146D" w:rsidRDefault="00855D61" w:rsidP="009708D6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Annual Review</w:t>
            </w:r>
            <w:r w:rsidR="00AD0B3A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 xml:space="preserve"> Handover 23</w:t>
            </w:r>
          </w:p>
        </w:tc>
      </w:tr>
    </w:tbl>
    <w:p w:rsidR="00141FA9" w:rsidRDefault="00141FA9">
      <w:pPr>
        <w:rPr>
          <w:b/>
          <w:sz w:val="28"/>
          <w:szCs w:val="28"/>
        </w:rPr>
      </w:pPr>
    </w:p>
    <w:p w:rsidR="00807224" w:rsidRDefault="00807224">
      <w:pPr>
        <w:rPr>
          <w:b/>
          <w:sz w:val="28"/>
          <w:szCs w:val="28"/>
        </w:rPr>
      </w:pPr>
    </w:p>
    <w:p w:rsidR="00807224" w:rsidRDefault="00807224">
      <w:pPr>
        <w:rPr>
          <w:b/>
          <w:sz w:val="28"/>
          <w:szCs w:val="28"/>
        </w:rPr>
      </w:pPr>
    </w:p>
    <w:p w:rsidR="00807224" w:rsidRDefault="00807224">
      <w:pPr>
        <w:rPr>
          <w:b/>
          <w:sz w:val="28"/>
          <w:szCs w:val="28"/>
        </w:rPr>
      </w:pPr>
    </w:p>
    <w:p w:rsidR="00807224" w:rsidRDefault="00807224">
      <w:pPr>
        <w:rPr>
          <w:b/>
          <w:sz w:val="28"/>
          <w:szCs w:val="28"/>
        </w:rPr>
      </w:pPr>
    </w:p>
    <w:p w:rsidR="00807224" w:rsidRDefault="00807224">
      <w:pPr>
        <w:rPr>
          <w:b/>
          <w:sz w:val="28"/>
          <w:szCs w:val="28"/>
        </w:rPr>
      </w:pPr>
    </w:p>
    <w:p w:rsidR="00807224" w:rsidRDefault="00807224">
      <w:pPr>
        <w:rPr>
          <w:b/>
          <w:sz w:val="28"/>
          <w:szCs w:val="28"/>
        </w:rPr>
      </w:pPr>
    </w:p>
    <w:p w:rsidR="00807224" w:rsidRDefault="00807224">
      <w:pPr>
        <w:rPr>
          <w:b/>
          <w:sz w:val="28"/>
          <w:szCs w:val="28"/>
        </w:rPr>
      </w:pPr>
    </w:p>
    <w:p w:rsidR="00807224" w:rsidRDefault="00807224">
      <w:pPr>
        <w:rPr>
          <w:b/>
          <w:sz w:val="28"/>
          <w:szCs w:val="28"/>
        </w:rPr>
      </w:pPr>
    </w:p>
    <w:p w:rsidR="009B146D" w:rsidRDefault="009B146D">
      <w:pPr>
        <w:rPr>
          <w:b/>
          <w:sz w:val="28"/>
          <w:szCs w:val="28"/>
        </w:rPr>
      </w:pPr>
    </w:p>
    <w:p w:rsidR="00B857FC" w:rsidRPr="00B857FC" w:rsidRDefault="00B857FC" w:rsidP="00B857FC">
      <w:pPr>
        <w:rPr>
          <w:sz w:val="28"/>
          <w:szCs w:val="28"/>
        </w:rPr>
      </w:pPr>
    </w:p>
    <w:p w:rsidR="00B857FC" w:rsidRPr="00B857FC" w:rsidRDefault="00B857FC" w:rsidP="00B857FC">
      <w:pPr>
        <w:tabs>
          <w:tab w:val="left" w:pos="4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9"/>
        <w:gridCol w:w="2869"/>
        <w:gridCol w:w="1569"/>
        <w:gridCol w:w="7409"/>
        <w:gridCol w:w="684"/>
        <w:gridCol w:w="709"/>
        <w:gridCol w:w="695"/>
        <w:gridCol w:w="1450"/>
      </w:tblGrid>
      <w:tr w:rsidR="00141FA9" w:rsidTr="00242031">
        <w:trPr>
          <w:cantSplit/>
          <w:trHeight w:val="888"/>
          <w:tblHeader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Pr="00023A14" w:rsidRDefault="00141FA9">
            <w:pPr>
              <w:pStyle w:val="Heading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3A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#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Pr="00023A14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41FA9" w:rsidRPr="00023A14" w:rsidRDefault="00141FA9">
            <w:pPr>
              <w:pStyle w:val="Heading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3A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Hazard(s) identified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Pr="00023A14" w:rsidRDefault="00141FA9">
            <w:pPr>
              <w:pStyle w:val="Heading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3A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Persons affected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Pr="00023A14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41FA9" w:rsidRPr="00023A14" w:rsidRDefault="00141FA9">
            <w:pPr>
              <w:pStyle w:val="Heading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3A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Existing controls &amp; measures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Pr="00023A14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41FA9" w:rsidRPr="00023A14" w:rsidRDefault="00141FA9">
            <w:pPr>
              <w:pStyle w:val="Heading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3A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Pr="00023A14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41FA9" w:rsidRPr="00023A14" w:rsidRDefault="00141FA9">
            <w:pPr>
              <w:pStyle w:val="Heading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3A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41FA9" w:rsidRPr="00023A14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41FA9" w:rsidRPr="00023A14" w:rsidRDefault="00141FA9">
            <w:pPr>
              <w:pStyle w:val="Heading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3A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 x B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1FA9" w:rsidRPr="00023A14" w:rsidRDefault="00141FA9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41FA9" w:rsidRPr="00023A14" w:rsidRDefault="00141FA9">
            <w:pPr>
              <w:pStyle w:val="Heading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3A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Additional controls required</w:t>
            </w:r>
          </w:p>
        </w:tc>
      </w:tr>
      <w:tr w:rsidR="00141FA9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AE5636" w:rsidRDefault="00D60ED3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Injury to students on journey to/from venue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</w:t>
            </w:r>
          </w:p>
          <w:p w:rsidR="00141FA9" w:rsidRPr="00023A14" w:rsidRDefault="00141FA9">
            <w:pPr>
              <w:rPr>
                <w:color w:val="000000"/>
                <w:szCs w:val="22"/>
              </w:rPr>
            </w:pP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numPr>
                <w:ilvl w:val="0"/>
                <w:numId w:val="12"/>
              </w:numPr>
              <w:rPr>
                <w:szCs w:val="22"/>
              </w:rPr>
            </w:pPr>
            <w:r w:rsidRPr="00023A14">
              <w:rPr>
                <w:szCs w:val="22"/>
              </w:rPr>
              <w:t>First Aiders to be present</w:t>
            </w:r>
          </w:p>
          <w:p w:rsidR="00141FA9" w:rsidRDefault="00141FA9">
            <w:pPr>
              <w:numPr>
                <w:ilvl w:val="0"/>
                <w:numId w:val="12"/>
              </w:numPr>
              <w:autoSpaceDE w:val="0"/>
              <w:rPr>
                <w:szCs w:val="22"/>
              </w:rPr>
            </w:pPr>
            <w:r w:rsidRPr="00023A14">
              <w:rPr>
                <w:szCs w:val="22"/>
              </w:rPr>
              <w:t>Care to be taken by individuals when walking to/from club</w:t>
            </w:r>
          </w:p>
          <w:p w:rsidR="00D60ED3" w:rsidRDefault="00D60ED3">
            <w:pPr>
              <w:numPr>
                <w:ilvl w:val="0"/>
                <w:numId w:val="12"/>
              </w:numPr>
              <w:autoSpaceDE w:val="0"/>
              <w:rPr>
                <w:szCs w:val="22"/>
              </w:rPr>
            </w:pPr>
            <w:r>
              <w:rPr>
                <w:szCs w:val="22"/>
              </w:rPr>
              <w:t>Boisterous activity such as piggy backing to be discouraged</w:t>
            </w:r>
          </w:p>
          <w:p w:rsidR="0098178E" w:rsidRPr="00023A14" w:rsidRDefault="0098178E">
            <w:pPr>
              <w:numPr>
                <w:ilvl w:val="0"/>
                <w:numId w:val="12"/>
              </w:numPr>
              <w:autoSpaceDE w:val="0"/>
              <w:rPr>
                <w:szCs w:val="22"/>
              </w:rPr>
            </w:pPr>
            <w:r>
              <w:rPr>
                <w:szCs w:val="22"/>
              </w:rPr>
              <w:t>Organiser of the social to contact SU to make them aware of the situation</w:t>
            </w:r>
            <w:r w:rsidR="00684323">
              <w:rPr>
                <w:szCs w:val="22"/>
              </w:rPr>
              <w:t>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</w:p>
        </w:tc>
      </w:tr>
      <w:tr w:rsidR="00141FA9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AE5636" w:rsidRDefault="00D60ED3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Injury to students at venue</w:t>
            </w:r>
          </w:p>
          <w:p w:rsidR="00141FA9" w:rsidRPr="00023A14" w:rsidRDefault="00141FA9">
            <w:pPr>
              <w:rPr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</w:t>
            </w: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numPr>
                <w:ilvl w:val="0"/>
                <w:numId w:val="13"/>
              </w:numPr>
              <w:rPr>
                <w:szCs w:val="22"/>
              </w:rPr>
            </w:pPr>
            <w:r w:rsidRPr="00023A14">
              <w:rPr>
                <w:szCs w:val="22"/>
              </w:rPr>
              <w:t>Venue safety guidelines to be followed.</w:t>
            </w:r>
          </w:p>
          <w:p w:rsidR="00141FA9" w:rsidRPr="00023A14" w:rsidRDefault="00141FA9">
            <w:pPr>
              <w:numPr>
                <w:ilvl w:val="0"/>
                <w:numId w:val="13"/>
              </w:numPr>
              <w:rPr>
                <w:szCs w:val="22"/>
              </w:rPr>
            </w:pPr>
            <w:r w:rsidRPr="00023A14">
              <w:rPr>
                <w:szCs w:val="22"/>
              </w:rPr>
              <w:t xml:space="preserve">Students </w:t>
            </w:r>
            <w:r w:rsidR="00AE5636">
              <w:rPr>
                <w:szCs w:val="22"/>
              </w:rPr>
              <w:t>responsible for awareness of</w:t>
            </w:r>
            <w:r w:rsidRPr="00023A14">
              <w:rPr>
                <w:szCs w:val="22"/>
              </w:rPr>
              <w:t xml:space="preserve"> location of fire escapes and fire extinguishers</w:t>
            </w:r>
          </w:p>
          <w:p w:rsidR="00141FA9" w:rsidRPr="00023A14" w:rsidRDefault="00141FA9">
            <w:pPr>
              <w:numPr>
                <w:ilvl w:val="0"/>
                <w:numId w:val="13"/>
              </w:numPr>
              <w:rPr>
                <w:szCs w:val="22"/>
              </w:rPr>
            </w:pPr>
            <w:r w:rsidRPr="00023A14">
              <w:rPr>
                <w:szCs w:val="22"/>
              </w:rPr>
              <w:t>Reminder to be given on basic safety awareness. No running etc.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snapToGrid w:val="0"/>
              <w:rPr>
                <w:szCs w:val="22"/>
              </w:rPr>
            </w:pPr>
            <w:r w:rsidRPr="00023A14">
              <w:rPr>
                <w:szCs w:val="22"/>
                <w:lang w:eastAsia="en-GB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</w:p>
        </w:tc>
      </w:tr>
      <w:tr w:rsidR="00141FA9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AE5636" w:rsidRDefault="00D60ED3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Food Poisoning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</w:t>
            </w: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numPr>
                <w:ilvl w:val="0"/>
                <w:numId w:val="14"/>
              </w:numPr>
              <w:rPr>
                <w:szCs w:val="22"/>
              </w:rPr>
            </w:pPr>
            <w:r w:rsidRPr="00023A14">
              <w:rPr>
                <w:szCs w:val="22"/>
              </w:rPr>
              <w:t>Venue responsible for ensuring food safety rules and regulations are followed.</w:t>
            </w:r>
          </w:p>
          <w:p w:rsidR="00242031" w:rsidRPr="00FB2B85" w:rsidRDefault="00141FA9" w:rsidP="00242031">
            <w:pPr>
              <w:numPr>
                <w:ilvl w:val="0"/>
                <w:numId w:val="14"/>
              </w:numPr>
              <w:rPr>
                <w:szCs w:val="22"/>
              </w:rPr>
            </w:pPr>
            <w:r w:rsidRPr="00023A14">
              <w:rPr>
                <w:szCs w:val="22"/>
              </w:rPr>
              <w:t>Students have their own responsibility to ensure that they buy food from a respectable outlet.</w:t>
            </w:r>
          </w:p>
          <w:p w:rsidR="00242031" w:rsidRPr="00242031" w:rsidRDefault="00242031" w:rsidP="00242031">
            <w:pPr>
              <w:rPr>
                <w:szCs w:val="22"/>
              </w:rPr>
            </w:pPr>
            <w:r w:rsidRPr="00242031">
              <w:rPr>
                <w:szCs w:val="22"/>
              </w:rPr>
              <w:t>Self-Catering</w:t>
            </w:r>
            <w:r w:rsidR="00FB2B85">
              <w:rPr>
                <w:szCs w:val="22"/>
              </w:rPr>
              <w:t>:</w:t>
            </w:r>
          </w:p>
          <w:p w:rsidR="00242031" w:rsidRPr="00FB2B85" w:rsidRDefault="00242031" w:rsidP="00FB2B85">
            <w:pPr>
              <w:pStyle w:val="ListParagraph"/>
              <w:numPr>
                <w:ilvl w:val="0"/>
                <w:numId w:val="24"/>
              </w:numPr>
              <w:rPr>
                <w:szCs w:val="22"/>
              </w:rPr>
            </w:pPr>
            <w:r w:rsidRPr="00FB2B85">
              <w:rPr>
                <w:szCs w:val="22"/>
              </w:rPr>
              <w:t xml:space="preserve">Food that has passed use by date not consumed </w:t>
            </w:r>
          </w:p>
          <w:p w:rsidR="00242031" w:rsidRPr="00FB2B85" w:rsidRDefault="00242031" w:rsidP="00FB2B85">
            <w:pPr>
              <w:pStyle w:val="ListParagraph"/>
              <w:numPr>
                <w:ilvl w:val="0"/>
                <w:numId w:val="24"/>
              </w:numPr>
              <w:rPr>
                <w:szCs w:val="22"/>
              </w:rPr>
            </w:pPr>
            <w:r w:rsidRPr="00FB2B85">
              <w:rPr>
                <w:szCs w:val="22"/>
              </w:rPr>
              <w:t>Food kept at suitable temperature during storage</w:t>
            </w:r>
          </w:p>
          <w:p w:rsidR="00242031" w:rsidRPr="00FB2B85" w:rsidRDefault="00242031" w:rsidP="00FB2B85">
            <w:pPr>
              <w:pStyle w:val="ListParagraph"/>
              <w:numPr>
                <w:ilvl w:val="0"/>
                <w:numId w:val="24"/>
              </w:numPr>
              <w:rPr>
                <w:szCs w:val="22"/>
              </w:rPr>
            </w:pPr>
            <w:r w:rsidRPr="00FB2B85">
              <w:rPr>
                <w:szCs w:val="22"/>
              </w:rPr>
              <w:t>Ensuring individuals aware of risks.</w:t>
            </w:r>
          </w:p>
          <w:p w:rsidR="00FB2B85" w:rsidRPr="00023A14" w:rsidRDefault="00FB2B85" w:rsidP="00242031">
            <w:pPr>
              <w:rPr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snapToGrid w:val="0"/>
              <w:rPr>
                <w:szCs w:val="22"/>
              </w:rPr>
            </w:pPr>
            <w:r w:rsidRPr="00023A14">
              <w:rPr>
                <w:szCs w:val="22"/>
                <w:lang w:eastAsia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numPr>
                <w:ilvl w:val="0"/>
                <w:numId w:val="2"/>
              </w:numPr>
              <w:snapToGrid w:val="0"/>
              <w:rPr>
                <w:color w:val="000000"/>
                <w:szCs w:val="22"/>
              </w:rPr>
            </w:pPr>
          </w:p>
        </w:tc>
      </w:tr>
      <w:tr w:rsidR="00141FA9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AE5636" w:rsidRDefault="00D60ED3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Allergies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</w:t>
            </w: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numPr>
                <w:ilvl w:val="0"/>
                <w:numId w:val="15"/>
              </w:numPr>
              <w:rPr>
                <w:szCs w:val="22"/>
              </w:rPr>
            </w:pPr>
            <w:r w:rsidRPr="00023A14">
              <w:rPr>
                <w:szCs w:val="22"/>
              </w:rPr>
              <w:t>Personal responsibility of the individual to inform someone within the group of any allergies that may affect them during the trip.</w:t>
            </w:r>
          </w:p>
          <w:p w:rsidR="00141FA9" w:rsidRDefault="00141FA9">
            <w:pPr>
              <w:numPr>
                <w:ilvl w:val="0"/>
                <w:numId w:val="15"/>
              </w:numPr>
              <w:rPr>
                <w:szCs w:val="22"/>
              </w:rPr>
            </w:pPr>
            <w:r w:rsidRPr="00023A14">
              <w:rPr>
                <w:szCs w:val="22"/>
              </w:rPr>
              <w:t>Medical requirements confirmed with group, for example epi- pen.</w:t>
            </w:r>
          </w:p>
          <w:p w:rsidR="00AE5636" w:rsidRDefault="00AE5636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Can</w:t>
            </w:r>
            <w:r w:rsidR="00D60ED3">
              <w:rPr>
                <w:szCs w:val="22"/>
              </w:rPr>
              <w:t>o</w:t>
            </w:r>
            <w:r>
              <w:rPr>
                <w:szCs w:val="22"/>
              </w:rPr>
              <w:t>e Club Medical Form should gather all relevant medical details. The Canoe Club is not responsible for any issues arising due to undeclared medical conditions.</w:t>
            </w:r>
          </w:p>
          <w:p w:rsidR="00C22F4C" w:rsidRPr="00023A14" w:rsidRDefault="00C22F4C">
            <w:pPr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Centre to be advised of any students with allergies.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snapToGrid w:val="0"/>
              <w:rPr>
                <w:szCs w:val="22"/>
              </w:rPr>
            </w:pPr>
            <w:r w:rsidRPr="00023A14">
              <w:rPr>
                <w:szCs w:val="22"/>
                <w:lang w:eastAsia="en-GB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</w:p>
        </w:tc>
      </w:tr>
      <w:tr w:rsidR="00141FA9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AE5636" w:rsidRDefault="00D60ED3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Injury during activity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</w:t>
            </w: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numPr>
                <w:ilvl w:val="0"/>
                <w:numId w:val="16"/>
              </w:numPr>
              <w:rPr>
                <w:szCs w:val="22"/>
              </w:rPr>
            </w:pPr>
            <w:r w:rsidRPr="00023A14">
              <w:rPr>
                <w:szCs w:val="22"/>
              </w:rPr>
              <w:t>Any</w:t>
            </w:r>
            <w:r w:rsidR="00AE5636">
              <w:rPr>
                <w:szCs w:val="22"/>
              </w:rPr>
              <w:t xml:space="preserve"> moderate (or higher)</w:t>
            </w:r>
            <w:r w:rsidRPr="00023A14">
              <w:rPr>
                <w:szCs w:val="22"/>
              </w:rPr>
              <w:t xml:space="preserve"> injury during a trip should be reported to the Students Union.</w:t>
            </w:r>
          </w:p>
          <w:p w:rsidR="00A5180E" w:rsidRPr="00023A14" w:rsidRDefault="00A5180E">
            <w:pPr>
              <w:numPr>
                <w:ilvl w:val="0"/>
                <w:numId w:val="16"/>
              </w:numPr>
              <w:rPr>
                <w:szCs w:val="22"/>
              </w:rPr>
            </w:pPr>
            <w:r>
              <w:rPr>
                <w:szCs w:val="22"/>
              </w:rPr>
              <w:t xml:space="preserve">Risk </w:t>
            </w:r>
            <w:r w:rsidR="00413D1E">
              <w:rPr>
                <w:szCs w:val="22"/>
              </w:rPr>
              <w:t xml:space="preserve">assessments </w:t>
            </w:r>
            <w:r>
              <w:rPr>
                <w:szCs w:val="22"/>
              </w:rPr>
              <w:t>should be reviewed within 3 years of the previous review by a competent team, and any actions with unacceptable risk should be discontinued.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snapToGrid w:val="0"/>
              <w:rPr>
                <w:szCs w:val="22"/>
              </w:rPr>
            </w:pPr>
            <w:r w:rsidRPr="00023A14">
              <w:rPr>
                <w:szCs w:val="22"/>
                <w:lang w:eastAsia="en-GB"/>
              </w:rPr>
              <w:t>3</w:t>
            </w: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</w:p>
        </w:tc>
      </w:tr>
      <w:tr w:rsidR="00141FA9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AE5636" w:rsidRDefault="00D60ED3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Under 18’s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</w:t>
            </w: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numPr>
                <w:ilvl w:val="0"/>
                <w:numId w:val="17"/>
              </w:numPr>
              <w:rPr>
                <w:szCs w:val="22"/>
              </w:rPr>
            </w:pPr>
            <w:r w:rsidRPr="00023A14">
              <w:rPr>
                <w:szCs w:val="22"/>
              </w:rPr>
              <w:t>Students made aware that the event is for over 18’s only</w:t>
            </w:r>
          </w:p>
          <w:p w:rsidR="00141FA9" w:rsidRPr="00023A14" w:rsidRDefault="00141FA9">
            <w:pPr>
              <w:numPr>
                <w:ilvl w:val="0"/>
                <w:numId w:val="17"/>
              </w:numPr>
              <w:rPr>
                <w:szCs w:val="22"/>
              </w:rPr>
            </w:pPr>
            <w:r w:rsidRPr="00023A14">
              <w:rPr>
                <w:szCs w:val="22"/>
              </w:rPr>
              <w:t>List given to SU to check if any under 18’s have signed up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snapToGrid w:val="0"/>
              <w:rPr>
                <w:szCs w:val="22"/>
              </w:rPr>
            </w:pPr>
            <w:r w:rsidRPr="00023A14">
              <w:rPr>
                <w:szCs w:val="22"/>
                <w:lang w:eastAsia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</w:p>
        </w:tc>
      </w:tr>
      <w:tr w:rsidR="00141FA9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AE5636" w:rsidRDefault="00D60ED3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Intoxicated students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</w:t>
            </w: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Default="00141FA9">
            <w:pPr>
              <w:numPr>
                <w:ilvl w:val="0"/>
                <w:numId w:val="18"/>
              </w:numPr>
              <w:rPr>
                <w:szCs w:val="22"/>
              </w:rPr>
            </w:pPr>
            <w:r w:rsidRPr="00023A14">
              <w:rPr>
                <w:szCs w:val="22"/>
              </w:rPr>
              <w:t>First Aiders present</w:t>
            </w:r>
          </w:p>
          <w:p w:rsidR="00BF2865" w:rsidRDefault="00BF2865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Excessive drinking is not encouraged</w:t>
            </w:r>
          </w:p>
          <w:p w:rsidR="00413D1E" w:rsidRDefault="00413D1E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Atmosphere of support in the group should encourage support of any intoxicated person.</w:t>
            </w:r>
          </w:p>
          <w:p w:rsidR="0059131F" w:rsidRDefault="0059131F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Any risks taken by an intoxicated person are their own responsibility.</w:t>
            </w:r>
          </w:p>
          <w:p w:rsidR="00BF2865" w:rsidRPr="00023A14" w:rsidRDefault="00BF2865" w:rsidP="00BF2865">
            <w:pPr>
              <w:ind w:left="360"/>
              <w:rPr>
                <w:szCs w:val="22"/>
              </w:rPr>
            </w:pPr>
          </w:p>
          <w:p w:rsidR="00141FA9" w:rsidRPr="00023A14" w:rsidRDefault="00141FA9" w:rsidP="00C373E9">
            <w:pPr>
              <w:ind w:left="360"/>
              <w:rPr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snapToGrid w:val="0"/>
              <w:rPr>
                <w:szCs w:val="22"/>
              </w:rPr>
            </w:pPr>
            <w:r w:rsidRPr="00023A14">
              <w:rPr>
                <w:szCs w:val="22"/>
                <w:lang w:eastAsia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F1B" w:rsidRPr="00023A14" w:rsidRDefault="005E0F1B">
            <w:pPr>
              <w:rPr>
                <w:szCs w:val="22"/>
              </w:rPr>
            </w:pPr>
          </w:p>
        </w:tc>
      </w:tr>
      <w:tr w:rsidR="007B11DA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DA" w:rsidRDefault="007B11DA" w:rsidP="007B11DA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DA" w:rsidRPr="00023A14" w:rsidRDefault="007B11DA" w:rsidP="007B11DA">
            <w:pPr>
              <w:rPr>
                <w:szCs w:val="22"/>
              </w:rPr>
            </w:pPr>
            <w:r>
              <w:rPr>
                <w:szCs w:val="22"/>
              </w:rPr>
              <w:t>Drowning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DA" w:rsidRPr="00023A14" w:rsidRDefault="007B11DA" w:rsidP="007B11DA">
            <w:pPr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7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DA" w:rsidRDefault="007B11DA" w:rsidP="007B11DA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Kayaking socials are often located near to water. Late at night/after having a drink, cold water shock and drowning becomes a significant risk.</w:t>
            </w:r>
          </w:p>
          <w:p w:rsidR="007B11DA" w:rsidRDefault="007B11DA" w:rsidP="007B11DA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Any social taking place near water must remind participants to stay away from the water when not taking part in kayaking activity.</w:t>
            </w:r>
          </w:p>
          <w:p w:rsidR="00E6498A" w:rsidRPr="00023A14" w:rsidRDefault="00E6498A" w:rsidP="007B11DA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 xml:space="preserve">Attempt to </w:t>
            </w:r>
            <w:r w:rsidRPr="007B11DA">
              <w:rPr>
                <w:color w:val="000000"/>
                <w:szCs w:val="22"/>
              </w:rPr>
              <w:t>prevent water access to anyone deemed intoxicated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DA" w:rsidRPr="007B11DA" w:rsidRDefault="007B11DA" w:rsidP="007B11DA">
            <w:pPr>
              <w:snapToGrid w:val="0"/>
              <w:rPr>
                <w:szCs w:val="22"/>
                <w:lang w:eastAsia="en-GB"/>
              </w:rPr>
            </w:pPr>
            <w:r w:rsidRPr="007B11DA">
              <w:rPr>
                <w:color w:val="000000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DA" w:rsidRPr="007B11DA" w:rsidRDefault="007B11DA" w:rsidP="007B11DA">
            <w:pPr>
              <w:rPr>
                <w:color w:val="000000"/>
                <w:szCs w:val="22"/>
              </w:rPr>
            </w:pPr>
            <w:r w:rsidRPr="007B11DA"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DA" w:rsidRPr="007B11DA" w:rsidRDefault="007B11DA" w:rsidP="007B11DA">
            <w:pPr>
              <w:rPr>
                <w:color w:val="000000"/>
                <w:szCs w:val="22"/>
              </w:rPr>
            </w:pPr>
            <w:r w:rsidRPr="007B11DA">
              <w:rPr>
                <w:color w:val="000000"/>
                <w:szCs w:val="22"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DA" w:rsidRPr="007B11DA" w:rsidRDefault="007B11DA" w:rsidP="007B11DA">
            <w:pPr>
              <w:rPr>
                <w:szCs w:val="22"/>
              </w:rPr>
            </w:pPr>
          </w:p>
        </w:tc>
      </w:tr>
      <w:tr w:rsidR="00141FA9" w:rsidTr="00242031">
        <w:trPr>
          <w:cantSplit/>
          <w:trHeight w:val="1183"/>
        </w:trPr>
        <w:tc>
          <w:tcPr>
            <w:tcW w:w="3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FA9" w:rsidRPr="00AE5636" w:rsidRDefault="00BF2865">
            <w:pPr>
              <w:pStyle w:val="Heading"/>
              <w:spacing w:line="276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8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Cash handling</w:t>
            </w:r>
          </w:p>
        </w:tc>
        <w:tc>
          <w:tcPr>
            <w:tcW w:w="15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</w:rPr>
              <w:t>All</w:t>
            </w:r>
          </w:p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</w:tc>
        <w:tc>
          <w:tcPr>
            <w:tcW w:w="74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C373E9">
            <w:pPr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Social</w:t>
            </w:r>
            <w:r w:rsidR="002C4A3E">
              <w:rPr>
                <w:szCs w:val="22"/>
              </w:rPr>
              <w:t xml:space="preserve"> fees should be paid for via an SU product where possible</w:t>
            </w:r>
          </w:p>
          <w:p w:rsidR="00141FA9" w:rsidRPr="00023A14" w:rsidRDefault="00141FA9">
            <w:pPr>
              <w:numPr>
                <w:ilvl w:val="0"/>
                <w:numId w:val="9"/>
              </w:numPr>
              <w:rPr>
                <w:szCs w:val="22"/>
              </w:rPr>
            </w:pPr>
            <w:r w:rsidRPr="00023A14">
              <w:rPr>
                <w:szCs w:val="22"/>
              </w:rPr>
              <w:t>Any money collected by committee members must be paid in to SU finance ASAP</w:t>
            </w:r>
          </w:p>
          <w:p w:rsidR="00141FA9" w:rsidRPr="00023A14" w:rsidRDefault="00141FA9">
            <w:pPr>
              <w:numPr>
                <w:ilvl w:val="0"/>
                <w:numId w:val="9"/>
              </w:numPr>
              <w:rPr>
                <w:szCs w:val="22"/>
              </w:rPr>
            </w:pPr>
            <w:r w:rsidRPr="00023A14">
              <w:rPr>
                <w:szCs w:val="22"/>
              </w:rPr>
              <w:t>Tickets provided as proof of purchase</w:t>
            </w:r>
          </w:p>
          <w:p w:rsidR="00141FA9" w:rsidRPr="00023A14" w:rsidRDefault="00141FA9">
            <w:pPr>
              <w:ind w:left="567"/>
              <w:rPr>
                <w:szCs w:val="22"/>
              </w:rPr>
            </w:pPr>
            <w:r w:rsidRPr="00023A14">
              <w:rPr>
                <w:szCs w:val="22"/>
              </w:rPr>
              <w:t>List with names of all those who have paid (trip list)</w:t>
            </w:r>
          </w:p>
        </w:tc>
        <w:tc>
          <w:tcPr>
            <w:tcW w:w="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snapToGrid w:val="0"/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rPr>
                <w:szCs w:val="22"/>
                <w:lang w:eastAsia="en-GB"/>
              </w:rPr>
            </w:pPr>
          </w:p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3</w:t>
            </w:r>
          </w:p>
        </w:tc>
        <w:tc>
          <w:tcPr>
            <w:tcW w:w="6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>
            <w:pPr>
              <w:rPr>
                <w:szCs w:val="22"/>
              </w:rPr>
            </w:pPr>
            <w:r w:rsidRPr="00023A14">
              <w:rPr>
                <w:color w:val="000000"/>
                <w:szCs w:val="22"/>
              </w:rPr>
              <w:t>3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9" w:rsidRPr="00023A14" w:rsidRDefault="00141FA9" w:rsidP="002C4A3E">
            <w:pPr>
              <w:rPr>
                <w:szCs w:val="22"/>
              </w:rPr>
            </w:pPr>
          </w:p>
        </w:tc>
      </w:tr>
    </w:tbl>
    <w:p w:rsidR="00141FA9" w:rsidRDefault="00141FA9">
      <w:pPr>
        <w:rPr>
          <w:b/>
          <w:sz w:val="28"/>
          <w:szCs w:val="28"/>
        </w:rPr>
      </w:pPr>
    </w:p>
    <w:p w:rsidR="00141FA9" w:rsidRDefault="009B146D" w:rsidP="009B146D">
      <w:pPr>
        <w:pStyle w:val="Heading1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 xml:space="preserve"> </w:t>
      </w:r>
    </w:p>
    <w:p w:rsidR="00855D61" w:rsidRDefault="00855D61" w:rsidP="00855D61">
      <w:pPr>
        <w:pStyle w:val="Caption"/>
        <w:keepNext/>
      </w:pPr>
    </w:p>
    <w:tbl>
      <w:tblPr>
        <w:tblW w:w="15724" w:type="dxa"/>
        <w:tblInd w:w="211" w:type="dxa"/>
        <w:tblLayout w:type="fixed"/>
        <w:tblLook w:val="0000" w:firstRow="0" w:lastRow="0" w:firstColumn="0" w:lastColumn="0" w:noHBand="0" w:noVBand="0"/>
      </w:tblPr>
      <w:tblGrid>
        <w:gridCol w:w="667"/>
        <w:gridCol w:w="6586"/>
        <w:gridCol w:w="4030"/>
        <w:gridCol w:w="4441"/>
      </w:tblGrid>
      <w:tr w:rsidR="00855D61" w:rsidTr="00855D61">
        <w:trPr>
          <w:cantSplit/>
          <w:trHeight w:val="9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D61" w:rsidRDefault="00855D61" w:rsidP="00855D61">
            <w:pPr>
              <w:pStyle w:val="Heading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61" w:rsidRDefault="00855D61" w:rsidP="00855D61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Assessor signature:</w:t>
            </w:r>
          </w:p>
          <w:p w:rsidR="00855D61" w:rsidRDefault="003846CB" w:rsidP="00855D61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Luke Pond</w:t>
            </w:r>
            <w:r w:rsidR="00855D61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 xml:space="preserve"> (BUCC Chair 202</w:t>
            </w:r>
            <w:r w:rsidR="00B43A05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3</w:t>
            </w:r>
            <w:r w:rsidR="00855D61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/202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4</w:t>
            </w:r>
            <w:r w:rsidR="00855D61">
              <w:rPr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en-GB"/>
              </w:rPr>
              <w:t>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D61" w:rsidRDefault="00855D61" w:rsidP="00855D61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Print name:</w:t>
            </w:r>
          </w:p>
          <w:p w:rsidR="00855D61" w:rsidRDefault="00B43A05" w:rsidP="00855D61">
            <w:pPr>
              <w:pStyle w:val="BodyText"/>
            </w:pPr>
            <w:r>
              <w:rPr>
                <w:color w:val="000000"/>
                <w:kern w:val="1"/>
                <w:szCs w:val="20"/>
              </w:rPr>
              <w:t>LUKE POND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61" w:rsidRDefault="00855D61" w:rsidP="00F143AC">
            <w:pPr>
              <w:pStyle w:val="Heading"/>
              <w:ind w:left="0"/>
              <w:jc w:val="left"/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en-GB"/>
              </w:rPr>
              <w:t>Review date:</w:t>
            </w:r>
          </w:p>
          <w:p w:rsidR="00855D61" w:rsidRDefault="00B43A05" w:rsidP="00F143AC">
            <w:pPr>
              <w:pStyle w:val="BodyText"/>
            </w:pPr>
            <w:r>
              <w:rPr>
                <w:color w:val="000000"/>
                <w:kern w:val="1"/>
                <w:szCs w:val="20"/>
              </w:rPr>
              <w:t>0</w:t>
            </w:r>
            <w:r w:rsidR="007737FE">
              <w:rPr>
                <w:color w:val="000000"/>
                <w:kern w:val="1"/>
                <w:szCs w:val="20"/>
              </w:rPr>
              <w:t>9</w:t>
            </w:r>
            <w:r w:rsidR="00EA36E3">
              <w:rPr>
                <w:color w:val="000000"/>
                <w:kern w:val="1"/>
                <w:szCs w:val="20"/>
              </w:rPr>
              <w:t>/0</w:t>
            </w:r>
            <w:r w:rsidR="00855D61">
              <w:rPr>
                <w:color w:val="000000"/>
                <w:kern w:val="1"/>
                <w:szCs w:val="20"/>
              </w:rPr>
              <w:t>6/202</w:t>
            </w:r>
            <w:r>
              <w:rPr>
                <w:color w:val="000000"/>
                <w:kern w:val="1"/>
                <w:szCs w:val="20"/>
              </w:rPr>
              <w:t>3</w:t>
            </w:r>
          </w:p>
        </w:tc>
      </w:tr>
    </w:tbl>
    <w:p w:rsidR="00141FA9" w:rsidRDefault="00141FA9" w:rsidP="002C4A3E">
      <w:pPr>
        <w:pStyle w:val="BodyText"/>
        <w:tabs>
          <w:tab w:val="left" w:pos="1155"/>
        </w:tabs>
      </w:pPr>
    </w:p>
    <w:sectPr w:rsidR="00141FA9">
      <w:footerReference w:type="even" r:id="rId15"/>
      <w:footerReference w:type="default" r:id="rId16"/>
      <w:footerReference w:type="first" r:id="rId17"/>
      <w:pgSz w:w="16838" w:h="11906" w:orient="landscape"/>
      <w:pgMar w:top="720" w:right="720" w:bottom="119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41F" w:rsidRDefault="001D641F">
      <w:r>
        <w:separator/>
      </w:r>
    </w:p>
  </w:endnote>
  <w:endnote w:type="continuationSeparator" w:id="0">
    <w:p w:rsidR="001D641F" w:rsidRDefault="001D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DB" w:rsidRDefault="00010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>
    <w:pPr>
      <w:pStyle w:val="Footer"/>
    </w:pPr>
    <w:r>
      <w:rPr>
        <w:sz w:val="20"/>
        <w:szCs w:val="20"/>
      </w:rPr>
      <w:t>Bath University Canoe Club Risk Assessment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DB" w:rsidRDefault="000109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>
    <w:pPr>
      <w:pStyle w:val="Footer"/>
    </w:pPr>
    <w:r>
      <w:rPr>
        <w:sz w:val="20"/>
        <w:szCs w:val="20"/>
      </w:rPr>
      <w:t>Bath University Canoe Club Risk Assessmen</w:t>
    </w:r>
    <w:r w:rsidR="00AE5636">
      <w:rPr>
        <w:sz w:val="20"/>
        <w:szCs w:val="20"/>
        <w:lang w:val="en-US"/>
      </w:rPr>
      <w:t>t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FA9" w:rsidRDefault="00141F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41F" w:rsidRDefault="001D641F">
      <w:r>
        <w:separator/>
      </w:r>
    </w:p>
  </w:footnote>
  <w:footnote w:type="continuationSeparator" w:id="0">
    <w:p w:rsidR="001D641F" w:rsidRDefault="001D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DB" w:rsidRDefault="0001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DB" w:rsidRDefault="00010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DB" w:rsidRDefault="00010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DD3147E"/>
    <w:multiLevelType w:val="hybridMultilevel"/>
    <w:tmpl w:val="02C0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0413"/>
    <w:multiLevelType w:val="hybridMultilevel"/>
    <w:tmpl w:val="EB1A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E4CC4"/>
    <w:multiLevelType w:val="hybridMultilevel"/>
    <w:tmpl w:val="9E24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20A1"/>
    <w:multiLevelType w:val="hybridMultilevel"/>
    <w:tmpl w:val="68DC434E"/>
    <w:lvl w:ilvl="0" w:tplc="FFFFFFFF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C2F73"/>
    <w:multiLevelType w:val="hybridMultilevel"/>
    <w:tmpl w:val="3C6A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A5632"/>
    <w:multiLevelType w:val="hybridMultilevel"/>
    <w:tmpl w:val="2AC89092"/>
    <w:lvl w:ilvl="0" w:tplc="9CB8BD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2227">
    <w:abstractNumId w:val="0"/>
  </w:num>
  <w:num w:numId="2" w16cid:durableId="609164891">
    <w:abstractNumId w:val="1"/>
  </w:num>
  <w:num w:numId="3" w16cid:durableId="959410921">
    <w:abstractNumId w:val="2"/>
  </w:num>
  <w:num w:numId="4" w16cid:durableId="642193710">
    <w:abstractNumId w:val="3"/>
  </w:num>
  <w:num w:numId="5" w16cid:durableId="1056389314">
    <w:abstractNumId w:val="4"/>
  </w:num>
  <w:num w:numId="6" w16cid:durableId="855732662">
    <w:abstractNumId w:val="5"/>
  </w:num>
  <w:num w:numId="7" w16cid:durableId="725566355">
    <w:abstractNumId w:val="6"/>
  </w:num>
  <w:num w:numId="8" w16cid:durableId="833957215">
    <w:abstractNumId w:val="7"/>
  </w:num>
  <w:num w:numId="9" w16cid:durableId="1612125885">
    <w:abstractNumId w:val="8"/>
  </w:num>
  <w:num w:numId="10" w16cid:durableId="105739758">
    <w:abstractNumId w:val="9"/>
  </w:num>
  <w:num w:numId="11" w16cid:durableId="1869755506">
    <w:abstractNumId w:val="10"/>
  </w:num>
  <w:num w:numId="12" w16cid:durableId="1198735629">
    <w:abstractNumId w:val="11"/>
  </w:num>
  <w:num w:numId="13" w16cid:durableId="1211308238">
    <w:abstractNumId w:val="12"/>
  </w:num>
  <w:num w:numId="14" w16cid:durableId="1142817944">
    <w:abstractNumId w:val="13"/>
  </w:num>
  <w:num w:numId="15" w16cid:durableId="1887571348">
    <w:abstractNumId w:val="14"/>
  </w:num>
  <w:num w:numId="16" w16cid:durableId="284311753">
    <w:abstractNumId w:val="15"/>
  </w:num>
  <w:num w:numId="17" w16cid:durableId="724960002">
    <w:abstractNumId w:val="16"/>
  </w:num>
  <w:num w:numId="18" w16cid:durableId="218828572">
    <w:abstractNumId w:val="17"/>
  </w:num>
  <w:num w:numId="19" w16cid:durableId="1772629055">
    <w:abstractNumId w:val="18"/>
  </w:num>
  <w:num w:numId="20" w16cid:durableId="715159942">
    <w:abstractNumId w:val="19"/>
  </w:num>
  <w:num w:numId="21" w16cid:durableId="1728913943">
    <w:abstractNumId w:val="24"/>
  </w:num>
  <w:num w:numId="22" w16cid:durableId="266815071">
    <w:abstractNumId w:val="23"/>
  </w:num>
  <w:num w:numId="23" w16cid:durableId="2072118745">
    <w:abstractNumId w:val="20"/>
  </w:num>
  <w:num w:numId="24" w16cid:durableId="701439079">
    <w:abstractNumId w:val="21"/>
  </w:num>
  <w:num w:numId="25" w16cid:durableId="451067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D"/>
    <w:rsid w:val="000109DB"/>
    <w:rsid w:val="00023A14"/>
    <w:rsid w:val="00027787"/>
    <w:rsid w:val="0004163B"/>
    <w:rsid w:val="000636AD"/>
    <w:rsid w:val="0007249A"/>
    <w:rsid w:val="001048CB"/>
    <w:rsid w:val="00141FA9"/>
    <w:rsid w:val="001A3346"/>
    <w:rsid w:val="001D641F"/>
    <w:rsid w:val="00242031"/>
    <w:rsid w:val="002C4A3E"/>
    <w:rsid w:val="003846CB"/>
    <w:rsid w:val="003B1352"/>
    <w:rsid w:val="003E6224"/>
    <w:rsid w:val="003E791C"/>
    <w:rsid w:val="00413D1E"/>
    <w:rsid w:val="0050061E"/>
    <w:rsid w:val="00521FE1"/>
    <w:rsid w:val="00572967"/>
    <w:rsid w:val="0059131F"/>
    <w:rsid w:val="005B17C3"/>
    <w:rsid w:val="005B1B03"/>
    <w:rsid w:val="005C07AF"/>
    <w:rsid w:val="005E0F1B"/>
    <w:rsid w:val="00684323"/>
    <w:rsid w:val="006F20F8"/>
    <w:rsid w:val="00742AC7"/>
    <w:rsid w:val="007737FE"/>
    <w:rsid w:val="007A4EC4"/>
    <w:rsid w:val="007B11DA"/>
    <w:rsid w:val="00807224"/>
    <w:rsid w:val="00855D61"/>
    <w:rsid w:val="008D26A7"/>
    <w:rsid w:val="00903124"/>
    <w:rsid w:val="009708D6"/>
    <w:rsid w:val="0098178E"/>
    <w:rsid w:val="00995ED4"/>
    <w:rsid w:val="009A3FF0"/>
    <w:rsid w:val="009B146D"/>
    <w:rsid w:val="009D5116"/>
    <w:rsid w:val="00A22B13"/>
    <w:rsid w:val="00A5180E"/>
    <w:rsid w:val="00AB34FD"/>
    <w:rsid w:val="00AC2362"/>
    <w:rsid w:val="00AD0B3A"/>
    <w:rsid w:val="00AE5636"/>
    <w:rsid w:val="00B32845"/>
    <w:rsid w:val="00B43A05"/>
    <w:rsid w:val="00B466B3"/>
    <w:rsid w:val="00B500D8"/>
    <w:rsid w:val="00B57327"/>
    <w:rsid w:val="00B857FC"/>
    <w:rsid w:val="00BF2865"/>
    <w:rsid w:val="00C22E0A"/>
    <w:rsid w:val="00C22F4C"/>
    <w:rsid w:val="00C373E9"/>
    <w:rsid w:val="00C53772"/>
    <w:rsid w:val="00C570AE"/>
    <w:rsid w:val="00D43962"/>
    <w:rsid w:val="00D60ED3"/>
    <w:rsid w:val="00D656CC"/>
    <w:rsid w:val="00DC6F42"/>
    <w:rsid w:val="00E41D9F"/>
    <w:rsid w:val="00E6498A"/>
    <w:rsid w:val="00E93500"/>
    <w:rsid w:val="00EA36E3"/>
    <w:rsid w:val="00F143AC"/>
    <w:rsid w:val="00F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5B59F4"/>
  <w15:chartTrackingRefBased/>
  <w15:docId w15:val="{B7C090CC-97D9-FB48-A371-3340B4FB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A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outlineLvl w:val="5"/>
    </w:pPr>
    <w:rPr>
      <w:rFonts w:ascii="Calibri" w:hAnsi="Calibri" w:cs="Times New Roman"/>
      <w:b/>
      <w:bCs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0000"/>
      <w:kern w:val="1"/>
      <w:sz w:val="22"/>
      <w:szCs w:val="22"/>
      <w:lang w:val="en-GB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  <w:lang w:val="x-none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x-none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  <w:lang w:val="x-none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  <w:lang w:val="x-none"/>
    </w:rPr>
  </w:style>
  <w:style w:type="character" w:customStyle="1" w:styleId="HeaderChar">
    <w:name w:val="Header Char"/>
    <w:rPr>
      <w:rFonts w:ascii="Arial" w:hAnsi="Arial" w:cs="Arial"/>
      <w:sz w:val="24"/>
      <w:szCs w:val="24"/>
      <w:lang w:val="x-none"/>
    </w:rPr>
  </w:style>
  <w:style w:type="character" w:customStyle="1" w:styleId="FooterChar">
    <w:name w:val="Footer Char"/>
    <w:rPr>
      <w:rFonts w:ascii="Arial" w:hAnsi="Arial" w:cs="Arial"/>
      <w:sz w:val="24"/>
      <w:szCs w:val="24"/>
      <w:lang w:val="x-none"/>
    </w:rPr>
  </w:style>
  <w:style w:type="character" w:customStyle="1" w:styleId="WW8Num20z0">
    <w:name w:val="WW8Num20z0"/>
    <w:rPr>
      <w:rFonts w:ascii="Arial" w:eastAsia="Helvetica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autoSpaceDE w:val="0"/>
      <w:ind w:left="-23"/>
      <w:jc w:val="center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autoSpaceDE w:val="0"/>
      <w:jc w:val="center"/>
    </w:pPr>
    <w:rPr>
      <w:b/>
      <w:bCs/>
      <w:sz w:val="30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autoSpaceDE w:val="0"/>
      <w:jc w:val="center"/>
    </w:pPr>
    <w:rPr>
      <w:rFonts w:cs="Times New Roman"/>
      <w:sz w:val="24"/>
      <w:lang w:val="x-none"/>
    </w:rPr>
  </w:style>
  <w:style w:type="paragraph" w:styleId="BodyText3">
    <w:name w:val="Body Text 3"/>
    <w:basedOn w:val="Normal"/>
    <w:pPr>
      <w:autoSpaceDE w:val="0"/>
      <w:jc w:val="center"/>
    </w:pPr>
    <w:rPr>
      <w:rFonts w:cs="Times New Roman"/>
      <w:sz w:val="16"/>
      <w:szCs w:val="16"/>
      <w:lang w:val="x-none"/>
    </w:rPr>
  </w:style>
  <w:style w:type="paragraph" w:styleId="BodyTextIndent">
    <w:name w:val="Body Text Indent"/>
    <w:basedOn w:val="Normal"/>
    <w:pPr>
      <w:autoSpaceDE w:val="0"/>
      <w:spacing w:line="288" w:lineRule="auto"/>
      <w:ind w:firstLine="720"/>
      <w:jc w:val="center"/>
    </w:pPr>
    <w:rPr>
      <w:rFonts w:cs="Times New Roman"/>
      <w:sz w:val="24"/>
      <w:lang w:val="x-none"/>
    </w:rPr>
  </w:style>
  <w:style w:type="paragraph" w:styleId="BodyTextIndent2">
    <w:name w:val="Body Text Indent 2"/>
    <w:basedOn w:val="Normal"/>
    <w:pPr>
      <w:autoSpaceDE w:val="0"/>
      <w:spacing w:line="288" w:lineRule="auto"/>
      <w:ind w:firstLine="720"/>
      <w:jc w:val="right"/>
    </w:pPr>
    <w:rPr>
      <w:rFonts w:cs="Times New Roman"/>
      <w:sz w:val="24"/>
      <w:lang w:val="x-none"/>
    </w:rPr>
  </w:style>
  <w:style w:type="paragraph" w:styleId="Header">
    <w:name w:val="header"/>
    <w:basedOn w:val="Normal"/>
    <w:rPr>
      <w:rFonts w:cs="Times New Roman"/>
      <w:sz w:val="24"/>
      <w:lang w:val="x-none"/>
    </w:rPr>
  </w:style>
  <w:style w:type="paragraph" w:styleId="Footer">
    <w:name w:val="footer"/>
    <w:basedOn w:val="Normal"/>
    <w:rPr>
      <w:rFonts w:cs="Times New Roman"/>
      <w:sz w:val="24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Heading1Char">
    <w:name w:val="Heading 1 Char"/>
    <w:link w:val="Heading1"/>
    <w:uiPriority w:val="9"/>
    <w:rsid w:val="00742A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AC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2AC7"/>
  </w:style>
  <w:style w:type="paragraph" w:styleId="TOC3">
    <w:name w:val="toc 3"/>
    <w:basedOn w:val="Normal"/>
    <w:next w:val="Normal"/>
    <w:autoRedefine/>
    <w:uiPriority w:val="39"/>
    <w:unhideWhenUsed/>
    <w:rsid w:val="00742AC7"/>
    <w:pPr>
      <w:ind w:left="440"/>
    </w:pPr>
  </w:style>
  <w:style w:type="character" w:styleId="Hyperlink">
    <w:name w:val="Hyperlink"/>
    <w:uiPriority w:val="99"/>
    <w:unhideWhenUsed/>
    <w:rsid w:val="00742AC7"/>
    <w:rPr>
      <w:color w:val="0000FF"/>
      <w:u w:val="single"/>
    </w:rPr>
  </w:style>
  <w:style w:type="character" w:customStyle="1" w:styleId="BodyTextChar">
    <w:name w:val="Body Text Char"/>
    <w:link w:val="BodyText"/>
    <w:rsid w:val="00855D61"/>
    <w:rPr>
      <w:rFonts w:ascii="Arial" w:hAnsi="Arial" w:cs="Arial"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B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footer" Target="footer6.xml" /><Relationship Id="rId2" Type="http://schemas.openxmlformats.org/officeDocument/2006/relationships/numbering" Target="numbering.xml" /><Relationship Id="rId16" Type="http://schemas.openxmlformats.org/officeDocument/2006/relationships/footer" Target="footer5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10" Type="http://schemas.openxmlformats.org/officeDocument/2006/relationships/header" Target="header2.xm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378A-4934-4FCF-981C-92863278A0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subject/>
  <dc:creator>Corporate Health and Safety</dc:creator>
  <cp:keywords/>
  <cp:lastModifiedBy>Luke Pond</cp:lastModifiedBy>
  <cp:revision>2</cp:revision>
  <cp:lastPrinted>1899-12-31T23:00:00Z</cp:lastPrinted>
  <dcterms:created xsi:type="dcterms:W3CDTF">2023-06-09T16:29:00Z</dcterms:created>
  <dcterms:modified xsi:type="dcterms:W3CDTF">2023-06-09T16:29:00Z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